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A7" w:rsidRPr="00447D0B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9F7AFC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9F7AFC" w:rsidRDefault="00E757CD">
      <w:pPr>
        <w:spacing w:after="0" w:line="240" w:lineRule="auto"/>
        <w:jc w:val="right"/>
        <w:rPr>
          <w:lang w:val="ru-RU"/>
        </w:rPr>
      </w:pPr>
      <w:r w:rsidRPr="009F7AFC">
        <w:rPr>
          <w:color w:val="000000"/>
          <w:sz w:val="24"/>
          <w:szCs w:val="24"/>
          <w:lang w:val="ru-RU"/>
        </w:rPr>
        <w:t>Форма №1</w:t>
      </w:r>
    </w:p>
    <w:p w:rsidR="009F7AFC" w:rsidRPr="009F7AFC" w:rsidRDefault="007B42E9" w:rsidP="009F7AFC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 договору</w:t>
      </w:r>
    </w:p>
    <w:p w:rsidR="009F7AFC" w:rsidRPr="009F7AFC" w:rsidRDefault="009F7AFC" w:rsidP="009F7AFC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  <w:r w:rsidRPr="009F7AFC">
        <w:rPr>
          <w:color w:val="000000"/>
          <w:sz w:val="24"/>
          <w:szCs w:val="24"/>
          <w:lang w:val="ru-RU"/>
        </w:rPr>
        <w:t>услуг №_____</w:t>
      </w:r>
      <w:r w:rsidR="007B42E9">
        <w:rPr>
          <w:color w:val="000000"/>
          <w:sz w:val="24"/>
          <w:szCs w:val="24"/>
          <w:lang w:val="ru-RU"/>
        </w:rPr>
        <w:t>_____ от ___________________2018</w:t>
      </w:r>
      <w:r w:rsidRPr="009F7AFC">
        <w:rPr>
          <w:color w:val="000000"/>
          <w:sz w:val="24"/>
          <w:szCs w:val="24"/>
          <w:lang w:val="ru-RU"/>
        </w:rPr>
        <w:t>г</w:t>
      </w:r>
    </w:p>
    <w:p w:rsidR="00EF4BA7" w:rsidRPr="00A50760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D0392A" w:rsidRDefault="00A50760" w:rsidP="00A50760">
      <w:pPr>
        <w:spacing w:after="0" w:line="240" w:lineRule="auto"/>
        <w:jc w:val="center"/>
        <w:rPr>
          <w:lang w:val="ru-RU"/>
        </w:rPr>
      </w:pPr>
      <w:r w:rsidRPr="00D0392A">
        <w:rPr>
          <w:b/>
          <w:bCs/>
          <w:color w:val="000000"/>
          <w:sz w:val="24"/>
          <w:szCs w:val="24"/>
          <w:lang w:val="ru-RU"/>
        </w:rPr>
        <w:t>Справочная информация</w:t>
      </w:r>
    </w:p>
    <w:p w:rsidR="00A50760" w:rsidRPr="00D0392A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5000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4787"/>
        <w:gridCol w:w="5655"/>
      </w:tblGrid>
      <w:tr w:rsidR="00A50760" w:rsidTr="00387BA3">
        <w:trPr>
          <w:tblCellSpacing w:w="0" w:type="auto"/>
          <w:jc w:val="center"/>
        </w:trPr>
        <w:tc>
          <w:tcPr>
            <w:tcW w:w="229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pPr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Наименование</w:t>
            </w:r>
          </w:p>
        </w:tc>
        <w:tc>
          <w:tcPr>
            <w:tcW w:w="2708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pPr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Данные</w:t>
            </w:r>
          </w:p>
        </w:tc>
      </w:tr>
      <w:tr w:rsidR="00331241" w:rsidTr="00387BA3">
        <w:trPr>
          <w:tblCellSpacing w:w="0" w:type="auto"/>
          <w:jc w:val="center"/>
        </w:trPr>
        <w:tc>
          <w:tcPr>
            <w:tcW w:w="229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31241" w:rsidRPr="00D0392A" w:rsidRDefault="00331241" w:rsidP="009E1B6A">
            <w:pPr>
              <w:textAlignment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Наименование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предприятия</w:t>
            </w:r>
            <w:proofErr w:type="spellEnd"/>
            <w:r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8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31241" w:rsidRPr="00BF3824" w:rsidRDefault="00331241" w:rsidP="009B1EB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МБОУСОШ№28</w:t>
            </w:r>
          </w:p>
        </w:tc>
      </w:tr>
      <w:tr w:rsidR="00331241" w:rsidRPr="00D0392A" w:rsidTr="00387BA3">
        <w:trPr>
          <w:tblCellSpacing w:w="0" w:type="auto"/>
          <w:jc w:val="center"/>
        </w:trPr>
        <w:tc>
          <w:tcPr>
            <w:tcW w:w="229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31241" w:rsidRPr="00D0392A" w:rsidRDefault="00331241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Место проведения замеров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8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31241" w:rsidRDefault="00331241" w:rsidP="009B1EB0">
            <w:pPr>
              <w:ind w:firstLine="375"/>
              <w:jc w:val="both"/>
              <w:textAlignment w:val="center"/>
            </w:pPr>
          </w:p>
        </w:tc>
      </w:tr>
      <w:tr w:rsidR="00387BA3" w:rsidRPr="00D0392A" w:rsidTr="00387BA3">
        <w:trPr>
          <w:tblCellSpacing w:w="0" w:type="auto"/>
          <w:jc w:val="center"/>
        </w:trPr>
        <w:tc>
          <w:tcPr>
            <w:tcW w:w="229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D0392A" w:rsidRDefault="00387BA3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2708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Default="00387BA3" w:rsidP="009B1EB0">
            <w:pPr>
              <w:ind w:firstLine="375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Воропаева Маргарита Евгеньевна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387BA3" w:rsidRPr="00D0392A" w:rsidTr="00387BA3">
        <w:trPr>
          <w:tblCellSpacing w:w="0" w:type="auto"/>
          <w:jc w:val="center"/>
        </w:trPr>
        <w:tc>
          <w:tcPr>
            <w:tcW w:w="229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D0392A" w:rsidRDefault="00387BA3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Координаты контактного лица</w:t>
            </w:r>
          </w:p>
        </w:tc>
        <w:tc>
          <w:tcPr>
            <w:tcW w:w="2708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A25B89" w:rsidRDefault="00387BA3" w:rsidP="009B1EB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88614831185</w:t>
            </w:r>
          </w:p>
        </w:tc>
      </w:tr>
      <w:tr w:rsidR="00387BA3" w:rsidRPr="00331241" w:rsidTr="00387BA3">
        <w:trPr>
          <w:tblCellSpacing w:w="0" w:type="auto"/>
          <w:jc w:val="center"/>
        </w:trPr>
        <w:tc>
          <w:tcPr>
            <w:tcW w:w="229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D0392A" w:rsidRDefault="00387BA3" w:rsidP="009E1B6A">
            <w:pPr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e</w:t>
            </w: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position w:val="-3"/>
                <w:sz w:val="24"/>
                <w:szCs w:val="24"/>
              </w:rPr>
              <w:t>mail</w:t>
            </w:r>
          </w:p>
        </w:tc>
        <w:tc>
          <w:tcPr>
            <w:tcW w:w="2708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Default="00387BA3" w:rsidP="009B1EB0">
            <w:pPr>
              <w:ind w:firstLine="375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hyperlink r:id="rId8" w:history="1">
              <w:r w:rsidRPr="00615E82">
                <w:rPr>
                  <w:rStyle w:val="a4"/>
                  <w:position w:val="-3"/>
                  <w:sz w:val="24"/>
                  <w:szCs w:val="24"/>
                </w:rPr>
                <w:t>School28@tem.kubannet.ru</w:t>
              </w:r>
            </w:hyperlink>
          </w:p>
        </w:tc>
      </w:tr>
      <w:tr w:rsidR="00387BA3" w:rsidRPr="00387BA3" w:rsidTr="00387BA3">
        <w:trPr>
          <w:tblCellSpacing w:w="0" w:type="auto"/>
          <w:jc w:val="center"/>
        </w:trPr>
        <w:tc>
          <w:tcPr>
            <w:tcW w:w="2292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D0392A" w:rsidRDefault="00387BA3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Почтовый адрес (для корреспонденции)</w:t>
            </w:r>
          </w:p>
        </w:tc>
        <w:tc>
          <w:tcPr>
            <w:tcW w:w="2708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Default="00387BA3" w:rsidP="009B1EB0">
            <w:pPr>
              <w:ind w:firstLine="375"/>
              <w:jc w:val="both"/>
              <w:textAlignment w:val="center"/>
              <w:rPr>
                <w:color w:val="000000"/>
                <w:position w:val="-3"/>
                <w:sz w:val="24"/>
                <w:szCs w:val="24"/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353556 Краснодарский край, Темрюкский район,</w:t>
            </w:r>
          </w:p>
          <w:p w:rsidR="00387BA3" w:rsidRPr="00A25B89" w:rsidRDefault="00387BA3" w:rsidP="009B1EB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Станица Тамань, ул.К.Маркса,176</w:t>
            </w:r>
          </w:p>
        </w:tc>
      </w:tr>
    </w:tbl>
    <w:p w:rsidR="00A50760" w:rsidRPr="00D0392A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D0392A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865394" w:rsidRDefault="00A50760" w:rsidP="00A50760">
      <w:pPr>
        <w:spacing w:after="0" w:line="240" w:lineRule="auto"/>
        <w:jc w:val="right"/>
        <w:rPr>
          <w:lang w:val="ru-RU"/>
        </w:rPr>
      </w:pPr>
      <w:r w:rsidRPr="00865394">
        <w:rPr>
          <w:b/>
          <w:bCs/>
          <w:color w:val="000000"/>
          <w:sz w:val="24"/>
          <w:szCs w:val="24"/>
          <w:lang w:val="ru-RU"/>
        </w:rPr>
        <w:t>Перечень применяемого производственного оборудования, используемых приспособлений и инструментов с указанием их принадлежности к рабочим местам;</w:t>
      </w:r>
    </w:p>
    <w:p w:rsidR="00A50760" w:rsidRPr="00865394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Default="00A50760" w:rsidP="00A50760">
      <w:pPr>
        <w:spacing w:after="0" w:line="240" w:lineRule="auto"/>
        <w:jc w:val="right"/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5000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1376"/>
        <w:gridCol w:w="1442"/>
        <w:gridCol w:w="1766"/>
        <w:gridCol w:w="1921"/>
        <w:gridCol w:w="1320"/>
        <w:gridCol w:w="1349"/>
        <w:gridCol w:w="1268"/>
      </w:tblGrid>
      <w:tr w:rsidR="001C4F41" w:rsidTr="009E1B6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Наименование должности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Используемое оборудование, материалы, сырье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Краткая харрактеристика выполняемых работ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b/>
                <w:bCs/>
                <w:color w:val="000000"/>
                <w:position w:val="-2"/>
                <w:sz w:val="16"/>
                <w:szCs w:val="16"/>
                <w:lang w:val="ru-RU"/>
              </w:rPr>
              <w:t>Класс условий труда по результатам предыдущей СОУТ-АРМ (Если есть)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b/>
                <w:bCs/>
                <w:color w:val="000000"/>
                <w:position w:val="-2"/>
                <w:sz w:val="16"/>
                <w:szCs w:val="16"/>
                <w:lang w:val="ru-RU"/>
              </w:rPr>
              <w:t>Наличие гарантий и компенсаций за вредные условия труда (да/нет)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Медицинские осмотры (да/нет)</w:t>
            </w:r>
          </w:p>
        </w:tc>
      </w:tr>
      <w:tr w:rsidR="001C4F41" w:rsidTr="00ED3174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87BA3" w:rsidRDefault="00387BA3" w:rsidP="001C4F41">
            <w:r w:rsidRPr="009D6075">
              <w:rPr>
                <w:color w:val="000000"/>
                <w:position w:val="-3"/>
                <w:sz w:val="24"/>
                <w:szCs w:val="24"/>
              </w:rPr>
              <w:t> </w:t>
            </w:r>
            <w:r w:rsidR="001C4F41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Столовая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A86652" w:rsidRDefault="00387BA3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Повар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A86652" w:rsidRDefault="00387BA3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Плиты электрические, газовые, слайсер, пароконвектомат, зэлектрическая мясорубка, свч-печь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865394" w:rsidRDefault="00387BA3" w:rsidP="009E1B6A">
            <w:pPr>
              <w:rPr>
                <w:lang w:val="ru-RU"/>
              </w:rPr>
            </w:pP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>Анализ работы подразделения, проведение совещаний, встреч следование на объекты, встречи, переговоры, согласование рабочих вопросов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A86652" w:rsidRDefault="00387BA3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3.1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A86652" w:rsidRDefault="00387BA3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Default="00387BA3" w:rsidP="009E1B6A"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1C4F41" w:rsidTr="00ED3174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387BA3" w:rsidRDefault="00387BA3">
            <w:r w:rsidRPr="009D6075">
              <w:rPr>
                <w:color w:val="000000"/>
                <w:position w:val="-3"/>
                <w:sz w:val="24"/>
                <w:szCs w:val="24"/>
              </w:rPr>
              <w:t> </w:t>
            </w:r>
            <w:r w:rsidR="001C4F41">
              <w:rPr>
                <w:color w:val="000000"/>
                <w:position w:val="-3"/>
                <w:sz w:val="24"/>
                <w:szCs w:val="24"/>
                <w:lang w:val="ru-RU"/>
              </w:rPr>
              <w:t>Столовая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A86652" w:rsidRDefault="00387BA3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Кухонный рабочий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865394" w:rsidRDefault="00387BA3" w:rsidP="009E1B6A">
            <w:pPr>
              <w:rPr>
                <w:lang w:val="ru-RU"/>
              </w:rPr>
            </w:pP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>Дезинфицирующие средства, пылесос, средства для мытья посуды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865394" w:rsidRDefault="00387BA3" w:rsidP="009E1B6A">
            <w:pPr>
              <w:rPr>
                <w:lang w:val="ru-RU"/>
              </w:rPr>
            </w:pP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>Влажная уборка с применением дезинфицирующих средств Сухая уборка группы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</w:t>
            </w: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Сервировка столов, уборка столов Доставка еды в группу Мытье посуды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A86652" w:rsidRDefault="00387BA3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3.1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A86652" w:rsidRDefault="00387BA3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87BA3" w:rsidRPr="00A86652" w:rsidRDefault="00387BA3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да</w:t>
            </w:r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</w:t>
            </w:r>
            <w:proofErr w:type="spellEnd"/>
            <w:r w:rsidRPr="002154D8">
              <w:rPr>
                <w:rFonts w:ascii="Times New Roman" w:hAnsi="Times New Roman" w:cs="Times New Roman"/>
                <w:lang w:val="ru-RU"/>
              </w:rPr>
              <w:t xml:space="preserve"> 20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9B1EB0">
            <w:pPr>
              <w:rPr>
                <w:lang w:val="ru-RU"/>
              </w:rPr>
            </w:pPr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</w:t>
            </w:r>
            <w:proofErr w:type="spellEnd"/>
            <w:r w:rsidRPr="002154D8">
              <w:rPr>
                <w:rFonts w:ascii="Times New Roman" w:hAnsi="Times New Roman" w:cs="Times New Roman"/>
                <w:lang w:val="ru-RU"/>
              </w:rPr>
              <w:t xml:space="preserve"> 22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9B1EB0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английского языка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</w:t>
            </w:r>
            <w:proofErr w:type="spellEnd"/>
            <w:r w:rsidRPr="002154D8">
              <w:rPr>
                <w:rFonts w:ascii="Times New Roman" w:hAnsi="Times New Roman" w:cs="Times New Roman"/>
                <w:lang w:val="ru-RU"/>
              </w:rPr>
              <w:t xml:space="preserve"> 23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9B1EB0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русского языка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9B1EB0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Каб.№25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9B1EB0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ноутбук, муляжи, таблицы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9B1EB0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русского языка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9B1EB0">
            <w:pPr>
              <w:rPr>
                <w:lang w:val="ru-RU"/>
              </w:rPr>
            </w:pPr>
            <w:r w:rsidRPr="00E747DB">
              <w:rPr>
                <w:lang w:val="ru-RU"/>
              </w:rPr>
              <w:t>Учитель</w:t>
            </w:r>
            <w:r>
              <w:rPr>
                <w:lang w:val="ru-RU"/>
              </w:rPr>
              <w:t xml:space="preserve">  математики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9B1EB0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1C7160" w:rsidRDefault="002C2306" w:rsidP="009B1EB0">
            <w:pPr>
              <w:rPr>
                <w:lang w:val="ru-RU"/>
              </w:rPr>
            </w:pPr>
            <w:r>
              <w:rPr>
                <w:lang w:val="ru-RU"/>
              </w:rPr>
              <w:t>Учитель географии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2C2306" w:rsidRPr="002C2306" w:rsidTr="009E1F4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2154D8" w:rsidRDefault="002C2306" w:rsidP="00A3292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Pr="00B77E0B" w:rsidRDefault="002C2306" w:rsidP="009B1EB0">
            <w:pPr>
              <w:rPr>
                <w:lang w:val="ru-RU"/>
              </w:rPr>
            </w:pPr>
            <w:r>
              <w:rPr>
                <w:lang w:val="ru-RU"/>
              </w:rPr>
              <w:t>Учитель ОБЖ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A25B89" w:rsidRDefault="002C2306" w:rsidP="009B1EB0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ноутбук, муляжи, таблицы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Pr="00865394" w:rsidRDefault="002C2306" w:rsidP="009B1EB0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2306" w:rsidRDefault="002C2306" w:rsidP="009E1B6A">
            <w:pPr>
              <w:rPr>
                <w:color w:val="000000"/>
                <w:position w:val="-2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C2306" w:rsidRDefault="002C2306" w:rsidP="002C2306">
            <w:pPr>
              <w:jc w:val="center"/>
            </w:pPr>
            <w:proofErr w:type="spellStart"/>
            <w:r w:rsidRPr="00F47D48"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</w:tbl>
    <w:p w:rsidR="00A50760" w:rsidRPr="002C2306" w:rsidRDefault="00A50760" w:rsidP="00A50760">
      <w:pPr>
        <w:rPr>
          <w:lang w:val="ru-RU"/>
        </w:rPr>
      </w:pPr>
    </w:p>
    <w:tbl>
      <w:tblPr>
        <w:tblStyle w:val="NormalTablePHPDOCX"/>
        <w:tblW w:w="5000" w:type="pct"/>
        <w:tblCellSpacing w:w="15" w:type="dxa"/>
        <w:tblInd w:w="138" w:type="dxa"/>
        <w:tblLook w:val="04A0"/>
      </w:tblPr>
      <w:tblGrid>
        <w:gridCol w:w="5251"/>
        <w:gridCol w:w="5251"/>
      </w:tblGrid>
      <w:tr w:rsidR="00A50760" w:rsidTr="009E1B6A">
        <w:trPr>
          <w:tblCellSpacing w:w="15" w:type="dxa"/>
        </w:trPr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ИСПОЛНИТЕЛЬ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A50760" w:rsidRPr="002C2306" w:rsidRDefault="00A50760" w:rsidP="009E1B6A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ЗАКАЗЧИК</w:t>
            </w:r>
            <w:r w:rsidR="002C2306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МБОУСОШ№28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Pr="002C2306" w:rsidRDefault="00A50760" w:rsidP="009E1B6A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2C2306">
              <w:rPr>
                <w:color w:val="000000"/>
                <w:position w:val="-3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_________________________/ Генеральный директор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Pr="002C2306" w:rsidRDefault="00A50760" w:rsidP="009F7AFC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_________________________/ </w:t>
            </w:r>
            <w:proofErr w:type="spellStart"/>
            <w:r w:rsidR="002C2306">
              <w:rPr>
                <w:color w:val="000000"/>
                <w:position w:val="-3"/>
                <w:sz w:val="24"/>
                <w:szCs w:val="24"/>
                <w:lang w:val="ru-RU"/>
              </w:rPr>
              <w:t>Н.П.Савалей</w:t>
            </w:r>
            <w:proofErr w:type="spellEnd"/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Pr="008B4210" w:rsidRDefault="008B4210" w:rsidP="009E1B6A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Шаповалова С.Г.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Pr="00A86652" w:rsidRDefault="00A50760" w:rsidP="009E1B6A">
            <w:pPr>
              <w:spacing w:after="0" w:line="240" w:lineRule="auto"/>
              <w:rPr>
                <w:lang w:val="ru-RU"/>
              </w:rPr>
            </w:pP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</w:tr>
    </w:tbl>
    <w:p w:rsidR="00A50760" w:rsidRDefault="00A50760" w:rsidP="00A50760"/>
    <w:p w:rsidR="00E757CD" w:rsidRDefault="00E757CD" w:rsidP="00A50760">
      <w:pPr>
        <w:spacing w:after="0" w:line="240" w:lineRule="auto"/>
        <w:jc w:val="center"/>
      </w:pPr>
    </w:p>
    <w:sectPr w:rsidR="00E757CD" w:rsidSect="000F6147">
      <w:footerReference w:type="even" r:id="rId9"/>
      <w:footerReference w:type="default" r:id="rId10"/>
      <w:footerReference w:type="first" r:id="rId11"/>
      <w:pgSz w:w="11906" w:h="16838" w:code="9"/>
      <w:pgMar w:top="560" w:right="560" w:bottom="560" w:left="11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F5" w:rsidRDefault="00A057F5" w:rsidP="006E0FDA">
      <w:pPr>
        <w:spacing w:after="0" w:line="240" w:lineRule="auto"/>
      </w:pPr>
      <w:r>
        <w:separator/>
      </w:r>
    </w:p>
  </w:endnote>
  <w:endnote w:type="continuationSeparator" w:id="0">
    <w:p w:rsidR="00A057F5" w:rsidRDefault="00A057F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F5" w:rsidRDefault="00A057F5" w:rsidP="006E0FDA">
      <w:pPr>
        <w:spacing w:after="0" w:line="240" w:lineRule="auto"/>
      </w:pPr>
      <w:r>
        <w:separator/>
      </w:r>
    </w:p>
  </w:footnote>
  <w:footnote w:type="continuationSeparator" w:id="0">
    <w:p w:rsidR="00A057F5" w:rsidRDefault="00A057F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CB2D96"/>
    <w:multiLevelType w:val="hybridMultilevel"/>
    <w:tmpl w:val="1EC86954"/>
    <w:lvl w:ilvl="0" w:tplc="4734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2179"/>
    <w:multiLevelType w:val="hybridMultilevel"/>
    <w:tmpl w:val="D488FE2C"/>
    <w:lvl w:ilvl="0" w:tplc="35881868">
      <w:start w:val="1"/>
      <w:numFmt w:val="decimal"/>
      <w:lvlText w:val="%1."/>
      <w:lvlJc w:val="left"/>
      <w:pPr>
        <w:ind w:left="720" w:hanging="360"/>
      </w:pPr>
    </w:lvl>
    <w:lvl w:ilvl="1" w:tplc="35881868" w:tentative="1">
      <w:start w:val="1"/>
      <w:numFmt w:val="lowerLetter"/>
      <w:lvlText w:val="%2."/>
      <w:lvlJc w:val="left"/>
      <w:pPr>
        <w:ind w:left="1440" w:hanging="360"/>
      </w:pPr>
    </w:lvl>
    <w:lvl w:ilvl="2" w:tplc="35881868" w:tentative="1">
      <w:start w:val="1"/>
      <w:numFmt w:val="lowerRoman"/>
      <w:lvlText w:val="%3."/>
      <w:lvlJc w:val="right"/>
      <w:pPr>
        <w:ind w:left="2160" w:hanging="180"/>
      </w:pPr>
    </w:lvl>
    <w:lvl w:ilvl="3" w:tplc="35881868" w:tentative="1">
      <w:start w:val="1"/>
      <w:numFmt w:val="decimal"/>
      <w:lvlText w:val="%4."/>
      <w:lvlJc w:val="left"/>
      <w:pPr>
        <w:ind w:left="2880" w:hanging="360"/>
      </w:pPr>
    </w:lvl>
    <w:lvl w:ilvl="4" w:tplc="35881868" w:tentative="1">
      <w:start w:val="1"/>
      <w:numFmt w:val="lowerLetter"/>
      <w:lvlText w:val="%5."/>
      <w:lvlJc w:val="left"/>
      <w:pPr>
        <w:ind w:left="3600" w:hanging="360"/>
      </w:pPr>
    </w:lvl>
    <w:lvl w:ilvl="5" w:tplc="35881868" w:tentative="1">
      <w:start w:val="1"/>
      <w:numFmt w:val="lowerRoman"/>
      <w:lvlText w:val="%6."/>
      <w:lvlJc w:val="right"/>
      <w:pPr>
        <w:ind w:left="4320" w:hanging="180"/>
      </w:pPr>
    </w:lvl>
    <w:lvl w:ilvl="6" w:tplc="35881868" w:tentative="1">
      <w:start w:val="1"/>
      <w:numFmt w:val="decimal"/>
      <w:lvlText w:val="%7."/>
      <w:lvlJc w:val="left"/>
      <w:pPr>
        <w:ind w:left="5040" w:hanging="360"/>
      </w:pPr>
    </w:lvl>
    <w:lvl w:ilvl="7" w:tplc="35881868" w:tentative="1">
      <w:start w:val="1"/>
      <w:numFmt w:val="lowerLetter"/>
      <w:lvlText w:val="%8."/>
      <w:lvlJc w:val="left"/>
      <w:pPr>
        <w:ind w:left="5760" w:hanging="360"/>
      </w:pPr>
    </w:lvl>
    <w:lvl w:ilvl="8" w:tplc="35881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2FA"/>
    <w:multiLevelType w:val="hybridMultilevel"/>
    <w:tmpl w:val="7DF6D026"/>
    <w:lvl w:ilvl="0" w:tplc="98445948">
      <w:start w:val="1"/>
      <w:numFmt w:val="decimal"/>
      <w:lvlText w:val="%1."/>
      <w:lvlJc w:val="left"/>
      <w:pPr>
        <w:ind w:left="720" w:hanging="360"/>
      </w:pPr>
    </w:lvl>
    <w:lvl w:ilvl="1" w:tplc="98445948" w:tentative="1">
      <w:start w:val="1"/>
      <w:numFmt w:val="lowerLetter"/>
      <w:lvlText w:val="%2."/>
      <w:lvlJc w:val="left"/>
      <w:pPr>
        <w:ind w:left="1440" w:hanging="360"/>
      </w:pPr>
    </w:lvl>
    <w:lvl w:ilvl="2" w:tplc="98445948" w:tentative="1">
      <w:start w:val="1"/>
      <w:numFmt w:val="lowerRoman"/>
      <w:lvlText w:val="%3."/>
      <w:lvlJc w:val="right"/>
      <w:pPr>
        <w:ind w:left="2160" w:hanging="180"/>
      </w:pPr>
    </w:lvl>
    <w:lvl w:ilvl="3" w:tplc="98445948" w:tentative="1">
      <w:start w:val="1"/>
      <w:numFmt w:val="decimal"/>
      <w:lvlText w:val="%4."/>
      <w:lvlJc w:val="left"/>
      <w:pPr>
        <w:ind w:left="2880" w:hanging="360"/>
      </w:pPr>
    </w:lvl>
    <w:lvl w:ilvl="4" w:tplc="98445948" w:tentative="1">
      <w:start w:val="1"/>
      <w:numFmt w:val="lowerLetter"/>
      <w:lvlText w:val="%5."/>
      <w:lvlJc w:val="left"/>
      <w:pPr>
        <w:ind w:left="3600" w:hanging="360"/>
      </w:pPr>
    </w:lvl>
    <w:lvl w:ilvl="5" w:tplc="98445948" w:tentative="1">
      <w:start w:val="1"/>
      <w:numFmt w:val="lowerRoman"/>
      <w:lvlText w:val="%6."/>
      <w:lvlJc w:val="right"/>
      <w:pPr>
        <w:ind w:left="4320" w:hanging="180"/>
      </w:pPr>
    </w:lvl>
    <w:lvl w:ilvl="6" w:tplc="98445948" w:tentative="1">
      <w:start w:val="1"/>
      <w:numFmt w:val="decimal"/>
      <w:lvlText w:val="%7."/>
      <w:lvlJc w:val="left"/>
      <w:pPr>
        <w:ind w:left="5040" w:hanging="360"/>
      </w:pPr>
    </w:lvl>
    <w:lvl w:ilvl="7" w:tplc="98445948" w:tentative="1">
      <w:start w:val="1"/>
      <w:numFmt w:val="lowerLetter"/>
      <w:lvlText w:val="%8."/>
      <w:lvlJc w:val="left"/>
      <w:pPr>
        <w:ind w:left="5760" w:hanging="360"/>
      </w:pPr>
    </w:lvl>
    <w:lvl w:ilvl="8" w:tplc="98445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D384D"/>
    <w:multiLevelType w:val="hybridMultilevel"/>
    <w:tmpl w:val="29C6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176C8C"/>
    <w:multiLevelType w:val="hybridMultilevel"/>
    <w:tmpl w:val="178A691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327A9"/>
    <w:rsid w:val="00063877"/>
    <w:rsid w:val="00065F9C"/>
    <w:rsid w:val="000D4B3A"/>
    <w:rsid w:val="000F6147"/>
    <w:rsid w:val="00112029"/>
    <w:rsid w:val="00135412"/>
    <w:rsid w:val="00192F0C"/>
    <w:rsid w:val="001C4F41"/>
    <w:rsid w:val="002C2306"/>
    <w:rsid w:val="00326F68"/>
    <w:rsid w:val="00331241"/>
    <w:rsid w:val="00361FF4"/>
    <w:rsid w:val="00387BA3"/>
    <w:rsid w:val="003B5299"/>
    <w:rsid w:val="0042094F"/>
    <w:rsid w:val="00447D0B"/>
    <w:rsid w:val="00493A0C"/>
    <w:rsid w:val="004D6B48"/>
    <w:rsid w:val="00531A4E"/>
    <w:rsid w:val="00535F5A"/>
    <w:rsid w:val="00555F58"/>
    <w:rsid w:val="005B0775"/>
    <w:rsid w:val="006E6663"/>
    <w:rsid w:val="007B42E9"/>
    <w:rsid w:val="007E350C"/>
    <w:rsid w:val="008B3AC2"/>
    <w:rsid w:val="008B4210"/>
    <w:rsid w:val="008E4FE9"/>
    <w:rsid w:val="008F680D"/>
    <w:rsid w:val="009F7AFC"/>
    <w:rsid w:val="00A057F5"/>
    <w:rsid w:val="00A3292C"/>
    <w:rsid w:val="00A50760"/>
    <w:rsid w:val="00A76240"/>
    <w:rsid w:val="00AC197E"/>
    <w:rsid w:val="00AF1434"/>
    <w:rsid w:val="00B21D59"/>
    <w:rsid w:val="00BD419F"/>
    <w:rsid w:val="00C84438"/>
    <w:rsid w:val="00D4228C"/>
    <w:rsid w:val="00DF064E"/>
    <w:rsid w:val="00E757CD"/>
    <w:rsid w:val="00EF4BA7"/>
    <w:rsid w:val="00FB45FF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D4B3A"/>
  </w:style>
  <w:style w:type="numbering" w:customStyle="1" w:styleId="NoListPHPDOCX">
    <w:name w:val="No List PHPDOCX"/>
    <w:uiPriority w:val="99"/>
    <w:semiHidden/>
    <w:unhideWhenUsed/>
    <w:rsid w:val="000D4B3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D4B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0D4B3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link w:val="default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defaultCar">
    <w:name w:val="defaultCar"/>
    <w:link w:val="default"/>
    <w:uiPriority w:val="99"/>
    <w:semiHidden/>
    <w:unhideWhenUsed/>
    <w:rsid w:val="006E0FDA"/>
  </w:style>
  <w:style w:type="paragraph" w:customStyle="1" w:styleId="myStyle">
    <w:name w:val="myStyle"/>
    <w:link w:val="myStyle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customStyle="1" w:styleId="myCenter">
    <w:name w:val="myCenter"/>
    <w:link w:val="myCenterCar"/>
    <w:uiPriority w:val="99"/>
    <w:semiHidden/>
    <w:unhideWhenUsed/>
    <w:rsid w:val="006E0FDA"/>
    <w:pPr>
      <w:spacing w:after="0" w:line="240" w:lineRule="auto"/>
      <w:jc w:val="center"/>
    </w:pPr>
  </w:style>
  <w:style w:type="character" w:customStyle="1" w:styleId="myCenterCar">
    <w:name w:val="myCenterCar"/>
    <w:link w:val="myCenter"/>
    <w:uiPriority w:val="99"/>
    <w:semiHidden/>
    <w:unhideWhenUsed/>
    <w:rsid w:val="006E0FDA"/>
  </w:style>
  <w:style w:type="paragraph" w:customStyle="1" w:styleId="myLeft">
    <w:name w:val="myLeft"/>
    <w:link w:val="myLeftCar"/>
    <w:uiPriority w:val="99"/>
    <w:semiHidden/>
    <w:unhideWhenUsed/>
    <w:rsid w:val="006E0FDA"/>
    <w:pPr>
      <w:spacing w:after="0" w:line="240" w:lineRule="auto"/>
    </w:pPr>
  </w:style>
  <w:style w:type="character" w:customStyle="1" w:styleId="myLeftCar">
    <w:name w:val="myLeftCar"/>
    <w:link w:val="myLeft"/>
    <w:uiPriority w:val="99"/>
    <w:semiHidden/>
    <w:unhideWhenUsed/>
    <w:rsid w:val="006E0FDA"/>
  </w:style>
  <w:style w:type="paragraph" w:customStyle="1" w:styleId="myRight">
    <w:name w:val="myRight"/>
    <w:link w:val="myRightCar"/>
    <w:uiPriority w:val="99"/>
    <w:semiHidden/>
    <w:unhideWhenUsed/>
    <w:rsid w:val="006E0FDA"/>
    <w:pPr>
      <w:spacing w:after="0" w:line="240" w:lineRule="auto"/>
      <w:jc w:val="right"/>
    </w:pPr>
  </w:style>
  <w:style w:type="character" w:customStyle="1" w:styleId="myRightCar">
    <w:name w:val="myRightCar"/>
    <w:link w:val="myRight"/>
    <w:uiPriority w:val="99"/>
    <w:semiHidden/>
    <w:unhideWhenUsed/>
    <w:rsid w:val="006E0FDA"/>
  </w:style>
  <w:style w:type="paragraph" w:customStyle="1" w:styleId="myJustify">
    <w:name w:val="myJustify"/>
    <w:link w:val="myJustifyCar"/>
    <w:uiPriority w:val="99"/>
    <w:semiHidden/>
    <w:unhideWhenUsed/>
    <w:rsid w:val="006E0FDA"/>
    <w:pPr>
      <w:spacing w:after="0" w:line="240" w:lineRule="auto"/>
      <w:jc w:val="both"/>
    </w:pPr>
  </w:style>
  <w:style w:type="character" w:customStyle="1" w:styleId="myJustifyCar">
    <w:name w:val="myJustifyCar"/>
    <w:link w:val="myJustify"/>
    <w:uiPriority w:val="99"/>
    <w:semiHidden/>
    <w:unhideWhenUsed/>
    <w:rsid w:val="006E0FDA"/>
  </w:style>
  <w:style w:type="paragraph" w:customStyle="1" w:styleId="myTable">
    <w:name w:val="myTable"/>
    <w:link w:val="myTableCar"/>
    <w:uiPriority w:val="99"/>
    <w:semiHidden/>
    <w:unhideWhenUsed/>
    <w:rsid w:val="006E0FDA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</w:style>
  <w:style w:type="character" w:customStyle="1" w:styleId="myTableCar">
    <w:name w:val="myTableCar"/>
    <w:link w:val="myTable"/>
    <w:uiPriority w:val="99"/>
    <w:semiHidden/>
    <w:unhideWhenUsed/>
    <w:rsid w:val="006E0FDA"/>
  </w:style>
  <w:style w:type="paragraph" w:customStyle="1" w:styleId="myP">
    <w:name w:val="myP"/>
    <w:link w:val="myPCar"/>
    <w:uiPriority w:val="99"/>
    <w:semiHidden/>
    <w:unhideWhenUsed/>
    <w:rsid w:val="006E0FDA"/>
    <w:pPr>
      <w:spacing w:after="0"/>
    </w:pPr>
  </w:style>
  <w:style w:type="character" w:customStyle="1" w:styleId="myPCar">
    <w:name w:val="myPCar"/>
    <w:link w:val="myP"/>
    <w:uiPriority w:val="99"/>
    <w:semiHidden/>
    <w:unhideWhenUsed/>
    <w:rsid w:val="006E0FDA"/>
  </w:style>
  <w:style w:type="paragraph" w:customStyle="1" w:styleId="myJustify8">
    <w:name w:val="myJustify8"/>
    <w:link w:val="myJustify8Car"/>
    <w:uiPriority w:val="99"/>
    <w:semiHidden/>
    <w:unhideWhenUsed/>
    <w:rsid w:val="006E0FDA"/>
    <w:pPr>
      <w:spacing w:after="0" w:line="240" w:lineRule="auto"/>
      <w:jc w:val="both"/>
    </w:pPr>
    <w:rPr>
      <w:sz w:val="16"/>
    </w:rPr>
  </w:style>
  <w:style w:type="character" w:customStyle="1" w:styleId="myJustify8Car">
    <w:name w:val="myJustify8Car"/>
    <w:link w:val="myJustify8"/>
    <w:uiPriority w:val="99"/>
    <w:semiHidden/>
    <w:unhideWhenUsed/>
    <w:rsid w:val="006E0FDA"/>
    <w:rPr>
      <w:sz w:val="16"/>
    </w:rPr>
  </w:style>
  <w:style w:type="paragraph" w:customStyle="1" w:styleId="myJustify10">
    <w:name w:val="myJustify10"/>
    <w:link w:val="myJustify10Car"/>
    <w:uiPriority w:val="99"/>
    <w:semiHidden/>
    <w:unhideWhenUsed/>
    <w:rsid w:val="006E0FDA"/>
    <w:pPr>
      <w:spacing w:after="0" w:line="240" w:lineRule="auto"/>
      <w:jc w:val="both"/>
    </w:pPr>
    <w:rPr>
      <w:sz w:val="20"/>
    </w:rPr>
  </w:style>
  <w:style w:type="character" w:customStyle="1" w:styleId="myJustify10Car">
    <w:name w:val="myJustify10Car"/>
    <w:link w:val="myJustify10"/>
    <w:uiPriority w:val="99"/>
    <w:semiHidden/>
    <w:unhideWhenUsed/>
    <w:rsid w:val="006E0FDA"/>
    <w:rPr>
      <w:sz w:val="20"/>
    </w:rPr>
  </w:style>
  <w:style w:type="paragraph" w:customStyle="1" w:styleId="myCenter8">
    <w:name w:val="myCenter8"/>
    <w:link w:val="myCenter8Car"/>
    <w:uiPriority w:val="99"/>
    <w:semiHidden/>
    <w:unhideWhenUsed/>
    <w:rsid w:val="006E0FDA"/>
    <w:pPr>
      <w:spacing w:after="0" w:line="240" w:lineRule="auto"/>
      <w:jc w:val="center"/>
    </w:pPr>
    <w:rPr>
      <w:sz w:val="16"/>
    </w:rPr>
  </w:style>
  <w:style w:type="character" w:customStyle="1" w:styleId="myCenter8Car">
    <w:name w:val="myCenter8Car"/>
    <w:link w:val="myCenter8"/>
    <w:uiPriority w:val="99"/>
    <w:semiHidden/>
    <w:unhideWhenUsed/>
    <w:rsid w:val="006E0FDA"/>
    <w:rPr>
      <w:sz w:val="16"/>
    </w:rPr>
  </w:style>
  <w:style w:type="paragraph" w:customStyle="1" w:styleId="myLeft8">
    <w:name w:val="myLeft8"/>
    <w:link w:val="myLeft8Car"/>
    <w:uiPriority w:val="99"/>
    <w:semiHidden/>
    <w:unhideWhenUsed/>
    <w:rsid w:val="006E0FDA"/>
    <w:pPr>
      <w:spacing w:after="0" w:line="240" w:lineRule="auto"/>
    </w:pPr>
    <w:rPr>
      <w:sz w:val="16"/>
    </w:rPr>
  </w:style>
  <w:style w:type="character" w:customStyle="1" w:styleId="myLeft8Car">
    <w:name w:val="myLeft8Car"/>
    <w:link w:val="myLeft8"/>
    <w:uiPriority w:val="99"/>
    <w:semiHidden/>
    <w:unhideWhenUsed/>
    <w:rsid w:val="006E0FDA"/>
    <w:rPr>
      <w:sz w:val="16"/>
    </w:rPr>
  </w:style>
  <w:style w:type="paragraph" w:customStyle="1" w:styleId="myRight8">
    <w:name w:val="myRight8"/>
    <w:link w:val="myRight8Car"/>
    <w:uiPriority w:val="99"/>
    <w:semiHidden/>
    <w:unhideWhenUsed/>
    <w:rsid w:val="006E0FDA"/>
    <w:pPr>
      <w:spacing w:after="0" w:line="240" w:lineRule="auto"/>
      <w:jc w:val="right"/>
    </w:pPr>
    <w:rPr>
      <w:sz w:val="16"/>
    </w:rPr>
  </w:style>
  <w:style w:type="character" w:customStyle="1" w:styleId="myRight8Car">
    <w:name w:val="myRight8Car"/>
    <w:link w:val="myRight8"/>
    <w:uiPriority w:val="99"/>
    <w:semiHidden/>
    <w:unhideWhenUsed/>
    <w:rsid w:val="006E0FDA"/>
    <w:rPr>
      <w:sz w:val="16"/>
    </w:rPr>
  </w:style>
  <w:style w:type="paragraph" w:customStyle="1" w:styleId="myCenter10">
    <w:name w:val="myCenter10"/>
    <w:link w:val="myCenter10Car"/>
    <w:uiPriority w:val="99"/>
    <w:semiHidden/>
    <w:unhideWhenUsed/>
    <w:rsid w:val="006E0FDA"/>
    <w:pPr>
      <w:spacing w:after="0" w:line="240" w:lineRule="auto"/>
      <w:jc w:val="center"/>
    </w:pPr>
    <w:rPr>
      <w:sz w:val="20"/>
    </w:rPr>
  </w:style>
  <w:style w:type="character" w:customStyle="1" w:styleId="myCenter10Car">
    <w:name w:val="myCenter10Car"/>
    <w:link w:val="myCenter10"/>
    <w:uiPriority w:val="99"/>
    <w:semiHidden/>
    <w:unhideWhenUsed/>
    <w:rsid w:val="006E0FDA"/>
    <w:rPr>
      <w:sz w:val="20"/>
    </w:rPr>
  </w:style>
  <w:style w:type="paragraph" w:customStyle="1" w:styleId="myLeft10">
    <w:name w:val="myLeft10"/>
    <w:link w:val="myLeft10Car"/>
    <w:uiPriority w:val="99"/>
    <w:semiHidden/>
    <w:unhideWhenUsed/>
    <w:rsid w:val="006E0FDA"/>
    <w:pPr>
      <w:spacing w:after="0" w:line="240" w:lineRule="auto"/>
    </w:pPr>
    <w:rPr>
      <w:sz w:val="20"/>
    </w:rPr>
  </w:style>
  <w:style w:type="character" w:customStyle="1" w:styleId="myLeft10Car">
    <w:name w:val="myLeft10Car"/>
    <w:link w:val="myLeft10"/>
    <w:uiPriority w:val="99"/>
    <w:semiHidden/>
    <w:unhideWhenUsed/>
    <w:rsid w:val="006E0FDA"/>
    <w:rPr>
      <w:sz w:val="20"/>
    </w:rPr>
  </w:style>
  <w:style w:type="paragraph" w:customStyle="1" w:styleId="myRight10">
    <w:name w:val="myRight10"/>
    <w:link w:val="myRight10Car"/>
    <w:uiPriority w:val="99"/>
    <w:semiHidden/>
    <w:unhideWhenUsed/>
    <w:rsid w:val="006E0FDA"/>
    <w:pPr>
      <w:spacing w:after="0" w:line="240" w:lineRule="auto"/>
      <w:jc w:val="right"/>
    </w:pPr>
    <w:rPr>
      <w:sz w:val="20"/>
    </w:rPr>
  </w:style>
  <w:style w:type="character" w:customStyle="1" w:styleId="myRight10Car">
    <w:name w:val="myRight10Car"/>
    <w:link w:val="myRight10"/>
    <w:uiPriority w:val="99"/>
    <w:semiHidden/>
    <w:unhideWhenUsed/>
    <w:rsid w:val="006E0FDA"/>
    <w:rPr>
      <w:sz w:val="20"/>
    </w:rPr>
  </w:style>
  <w:style w:type="paragraph" w:styleId="a3">
    <w:name w:val="List Paragraph"/>
    <w:basedOn w:val="a"/>
    <w:uiPriority w:val="99"/>
    <w:rsid w:val="00A50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8@tem.kuban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BC1F-2242-4CA1-8F74-914AEC07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Дирекор</cp:lastModifiedBy>
  <cp:revision>18</cp:revision>
  <dcterms:created xsi:type="dcterms:W3CDTF">2017-06-29T09:27:00Z</dcterms:created>
  <dcterms:modified xsi:type="dcterms:W3CDTF">2018-10-02T16:04:00Z</dcterms:modified>
</cp:coreProperties>
</file>