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87" w:rsidRDefault="007B5A87">
      <w:pPr>
        <w:rPr>
          <w:lang w:val="en-US"/>
        </w:rPr>
      </w:pPr>
    </w:p>
    <w:p w:rsidR="006F770D" w:rsidRDefault="006F770D">
      <w:pPr>
        <w:rPr>
          <w:lang w:val="en-US"/>
        </w:rPr>
      </w:pPr>
    </w:p>
    <w:p w:rsidR="006F770D" w:rsidRDefault="006F770D">
      <w:pPr>
        <w:rPr>
          <w:lang w:val="en-US"/>
        </w:rPr>
      </w:pPr>
    </w:p>
    <w:p w:rsidR="006F770D" w:rsidRDefault="006F770D">
      <w:pPr>
        <w:rPr>
          <w:lang w:val="en-US"/>
        </w:rPr>
      </w:pPr>
    </w:p>
    <w:p w:rsidR="006F770D" w:rsidRDefault="006F770D">
      <w:pPr>
        <w:rPr>
          <w:lang w:val="en-US"/>
        </w:rPr>
      </w:pPr>
    </w:p>
    <w:p w:rsidR="006F770D" w:rsidRDefault="006F770D">
      <w:pPr>
        <w:rPr>
          <w:lang w:val="en-US"/>
        </w:rPr>
      </w:pPr>
    </w:p>
    <w:p w:rsidR="006F770D" w:rsidRDefault="006F770D">
      <w:pPr>
        <w:rPr>
          <w:lang w:val="en-US"/>
        </w:rPr>
      </w:pPr>
    </w:p>
    <w:p w:rsidR="006F770D" w:rsidRDefault="006F770D">
      <w:pPr>
        <w:rPr>
          <w:lang w:val="en-US"/>
        </w:rPr>
      </w:pPr>
    </w:p>
    <w:p w:rsidR="006F770D" w:rsidRDefault="006F770D">
      <w:pPr>
        <w:rPr>
          <w:lang w:val="en-US"/>
        </w:rPr>
      </w:pPr>
    </w:p>
    <w:p w:rsidR="006F770D" w:rsidRDefault="006F770D">
      <w:pPr>
        <w:rPr>
          <w:lang w:val="en-US"/>
        </w:rPr>
      </w:pPr>
    </w:p>
    <w:p w:rsidR="006F770D" w:rsidRDefault="006F770D" w:rsidP="006F770D">
      <w:pPr>
        <w:jc w:val="center"/>
        <w:rPr>
          <w:b/>
          <w:bCs/>
          <w:sz w:val="28"/>
          <w:szCs w:val="28"/>
        </w:rPr>
      </w:pPr>
      <w:r>
        <w:rPr>
          <w:lang w:val="en-US"/>
        </w:rPr>
        <w:t xml:space="preserve">         </w:t>
      </w:r>
    </w:p>
    <w:p w:rsidR="006F770D" w:rsidRDefault="006F770D" w:rsidP="006F770D">
      <w:pPr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                                      </w:t>
      </w:r>
      <w:r>
        <w:rPr>
          <w:b/>
          <w:bCs/>
          <w:sz w:val="36"/>
          <w:szCs w:val="36"/>
        </w:rPr>
        <w:t>РАБОЧАЯ ПРОГРАММА</w:t>
      </w:r>
    </w:p>
    <w:p w:rsidR="006F770D" w:rsidRDefault="006F770D" w:rsidP="006F77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английскому  языку</w:t>
      </w:r>
    </w:p>
    <w:p w:rsidR="006F770D" w:rsidRDefault="006F770D" w:rsidP="006F77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«Занимательный английский»</w:t>
      </w:r>
    </w:p>
    <w:p w:rsidR="006F770D" w:rsidRDefault="006F770D" w:rsidP="006F77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(внеурочная деятельность)</w:t>
      </w:r>
    </w:p>
    <w:p w:rsidR="006F770D" w:rsidRDefault="006F770D" w:rsidP="006F77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1 год</w:t>
      </w:r>
    </w:p>
    <w:p w:rsidR="006F770D" w:rsidRDefault="006F770D" w:rsidP="006F770D">
      <w:pPr>
        <w:jc w:val="center"/>
        <w:rPr>
          <w:b/>
          <w:bCs/>
          <w:sz w:val="36"/>
          <w:szCs w:val="36"/>
        </w:rPr>
      </w:pPr>
    </w:p>
    <w:p w:rsidR="006F770D" w:rsidRDefault="006F770D" w:rsidP="006F77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возраст детей: 10 – 11 лет</w:t>
      </w:r>
    </w:p>
    <w:p w:rsidR="006F770D" w:rsidRDefault="006F770D" w:rsidP="006F770D">
      <w:pPr>
        <w:rPr>
          <w:b/>
          <w:bCs/>
          <w:sz w:val="36"/>
          <w:szCs w:val="36"/>
        </w:rPr>
      </w:pPr>
    </w:p>
    <w:p w:rsidR="006F770D" w:rsidRDefault="006F770D" w:rsidP="006F770D">
      <w:pPr>
        <w:jc w:val="center"/>
        <w:rPr>
          <w:b/>
          <w:bCs/>
          <w:sz w:val="36"/>
          <w:szCs w:val="36"/>
        </w:rPr>
      </w:pPr>
    </w:p>
    <w:p w:rsidR="006F770D" w:rsidRDefault="006F770D" w:rsidP="006F770D">
      <w:pP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  <w:lang w:val="en-US"/>
        </w:rPr>
        <w:t>4</w:t>
      </w:r>
      <w:r>
        <w:rPr>
          <w:b/>
          <w:bCs/>
          <w:sz w:val="36"/>
          <w:szCs w:val="36"/>
        </w:rPr>
        <w:t xml:space="preserve"> часа, 1 час в неделю</w:t>
      </w:r>
    </w:p>
    <w:p w:rsidR="006F770D" w:rsidRDefault="006F770D" w:rsidP="006F770D">
      <w:pPr>
        <w:jc w:val="center"/>
        <w:rPr>
          <w:b/>
          <w:bCs/>
          <w:sz w:val="36"/>
          <w:szCs w:val="36"/>
          <w:lang w:val="en-US"/>
        </w:rPr>
      </w:pPr>
    </w:p>
    <w:p w:rsidR="006F770D" w:rsidRDefault="006F770D" w:rsidP="006F770D">
      <w:pPr>
        <w:jc w:val="center"/>
        <w:rPr>
          <w:b/>
          <w:bCs/>
          <w:sz w:val="36"/>
          <w:szCs w:val="36"/>
          <w:lang w:val="en-US"/>
        </w:rPr>
      </w:pPr>
    </w:p>
    <w:p w:rsidR="006F770D" w:rsidRDefault="006F770D" w:rsidP="006F770D">
      <w:pPr>
        <w:jc w:val="center"/>
        <w:rPr>
          <w:b/>
          <w:bCs/>
          <w:sz w:val="36"/>
          <w:szCs w:val="36"/>
          <w:lang w:val="en-US"/>
        </w:rPr>
      </w:pPr>
    </w:p>
    <w:p w:rsidR="006F770D" w:rsidRDefault="006F770D" w:rsidP="006F770D">
      <w:pPr>
        <w:jc w:val="center"/>
        <w:rPr>
          <w:b/>
          <w:bCs/>
          <w:sz w:val="36"/>
          <w:szCs w:val="36"/>
          <w:lang w:val="en-US"/>
        </w:rPr>
      </w:pPr>
    </w:p>
    <w:p w:rsidR="006F770D" w:rsidRDefault="006F770D" w:rsidP="006F770D">
      <w:pPr>
        <w:jc w:val="center"/>
        <w:rPr>
          <w:b/>
          <w:bCs/>
          <w:sz w:val="36"/>
          <w:szCs w:val="36"/>
          <w:lang w:val="en-US"/>
        </w:rPr>
      </w:pPr>
    </w:p>
    <w:p w:rsidR="006F770D" w:rsidRDefault="006F770D" w:rsidP="006F770D">
      <w:pPr>
        <w:jc w:val="center"/>
        <w:rPr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Учитель </w:t>
      </w:r>
      <w:proofErr w:type="spellStart"/>
      <w:r>
        <w:rPr>
          <w:bCs/>
          <w:i/>
          <w:sz w:val="36"/>
          <w:szCs w:val="36"/>
        </w:rPr>
        <w:t>Сикалова</w:t>
      </w:r>
      <w:proofErr w:type="spellEnd"/>
      <w:r>
        <w:rPr>
          <w:bCs/>
          <w:i/>
          <w:sz w:val="36"/>
          <w:szCs w:val="36"/>
        </w:rPr>
        <w:t xml:space="preserve"> Галина Николаевна</w:t>
      </w:r>
    </w:p>
    <w:p w:rsidR="006F770D" w:rsidRDefault="006F770D" w:rsidP="006F770D">
      <w:pPr>
        <w:jc w:val="center"/>
        <w:rPr>
          <w:bCs/>
          <w:i/>
          <w:sz w:val="36"/>
          <w:szCs w:val="36"/>
        </w:rPr>
      </w:pPr>
    </w:p>
    <w:p w:rsidR="006F770D" w:rsidRDefault="006F770D" w:rsidP="006F770D">
      <w:pPr>
        <w:jc w:val="center"/>
        <w:rPr>
          <w:bCs/>
          <w:i/>
          <w:sz w:val="36"/>
          <w:szCs w:val="36"/>
        </w:rPr>
      </w:pPr>
    </w:p>
    <w:p w:rsidR="006F770D" w:rsidRDefault="006F770D" w:rsidP="006F770D">
      <w:pPr>
        <w:jc w:val="center"/>
        <w:rPr>
          <w:bCs/>
          <w:i/>
          <w:sz w:val="36"/>
          <w:szCs w:val="36"/>
        </w:rPr>
      </w:pPr>
    </w:p>
    <w:p w:rsidR="006F770D" w:rsidRDefault="006F770D" w:rsidP="006F770D">
      <w:pPr>
        <w:jc w:val="center"/>
        <w:rPr>
          <w:bCs/>
          <w:i/>
          <w:sz w:val="36"/>
          <w:szCs w:val="36"/>
        </w:rPr>
      </w:pPr>
    </w:p>
    <w:p w:rsidR="006F770D" w:rsidRDefault="006F770D" w:rsidP="006F770D">
      <w:pPr>
        <w:jc w:val="center"/>
        <w:rPr>
          <w:bCs/>
          <w:i/>
          <w:sz w:val="36"/>
          <w:szCs w:val="36"/>
        </w:rPr>
      </w:pPr>
    </w:p>
    <w:p w:rsidR="006F770D" w:rsidRDefault="006F770D" w:rsidP="006F770D">
      <w:pPr>
        <w:jc w:val="center"/>
        <w:rPr>
          <w:bCs/>
          <w:i/>
          <w:sz w:val="36"/>
          <w:szCs w:val="36"/>
        </w:rPr>
      </w:pPr>
    </w:p>
    <w:p w:rsidR="006F770D" w:rsidRDefault="006F770D" w:rsidP="006F770D">
      <w:pPr>
        <w:jc w:val="center"/>
        <w:rPr>
          <w:bCs/>
          <w:i/>
          <w:sz w:val="36"/>
          <w:szCs w:val="36"/>
        </w:rPr>
      </w:pPr>
    </w:p>
    <w:p w:rsidR="006F770D" w:rsidRDefault="006F770D" w:rsidP="006F770D">
      <w:pPr>
        <w:jc w:val="center"/>
        <w:rPr>
          <w:bCs/>
          <w:i/>
          <w:sz w:val="36"/>
          <w:szCs w:val="36"/>
        </w:rPr>
      </w:pPr>
    </w:p>
    <w:p w:rsidR="006F770D" w:rsidRDefault="006F770D" w:rsidP="006F770D">
      <w:pPr>
        <w:jc w:val="center"/>
        <w:rPr>
          <w:bCs/>
          <w:i/>
          <w:sz w:val="36"/>
          <w:szCs w:val="36"/>
        </w:rPr>
      </w:pPr>
    </w:p>
    <w:p w:rsidR="006F770D" w:rsidRDefault="006F770D" w:rsidP="006F770D">
      <w:pPr>
        <w:jc w:val="center"/>
        <w:rPr>
          <w:bCs/>
          <w:i/>
          <w:sz w:val="36"/>
          <w:szCs w:val="36"/>
        </w:rPr>
      </w:pPr>
    </w:p>
    <w:p w:rsidR="006F770D" w:rsidRDefault="006F770D" w:rsidP="006F770D">
      <w:pPr>
        <w:jc w:val="center"/>
        <w:rPr>
          <w:bCs/>
          <w:i/>
          <w:sz w:val="36"/>
          <w:szCs w:val="36"/>
        </w:rPr>
      </w:pPr>
    </w:p>
    <w:p w:rsidR="006F770D" w:rsidRDefault="006F770D" w:rsidP="006F770D">
      <w:pPr>
        <w:jc w:val="center"/>
        <w:rPr>
          <w:bCs/>
          <w:i/>
          <w:sz w:val="36"/>
          <w:szCs w:val="36"/>
        </w:rPr>
      </w:pPr>
    </w:p>
    <w:p w:rsidR="006F770D" w:rsidRDefault="006F770D" w:rsidP="006F770D">
      <w:pPr>
        <w:jc w:val="center"/>
        <w:rPr>
          <w:bCs/>
          <w:i/>
          <w:sz w:val="36"/>
          <w:szCs w:val="36"/>
        </w:rPr>
      </w:pPr>
    </w:p>
    <w:p w:rsidR="006F770D" w:rsidRDefault="006F770D" w:rsidP="006F770D">
      <w:pPr>
        <w:jc w:val="center"/>
        <w:rPr>
          <w:bCs/>
          <w:i/>
          <w:sz w:val="36"/>
          <w:szCs w:val="36"/>
        </w:rPr>
      </w:pPr>
    </w:p>
    <w:p w:rsidR="006F770D" w:rsidRDefault="006F770D" w:rsidP="006F770D">
      <w:pPr>
        <w:jc w:val="center"/>
        <w:rPr>
          <w:bCs/>
          <w:i/>
          <w:sz w:val="36"/>
          <w:szCs w:val="36"/>
        </w:rPr>
      </w:pPr>
    </w:p>
    <w:p w:rsidR="006F770D" w:rsidRDefault="006F770D" w:rsidP="006F770D">
      <w:pPr>
        <w:jc w:val="center"/>
        <w:rPr>
          <w:bCs/>
          <w:i/>
          <w:sz w:val="36"/>
          <w:szCs w:val="36"/>
        </w:rPr>
      </w:pPr>
    </w:p>
    <w:p w:rsidR="006F770D" w:rsidRPr="0091351B" w:rsidRDefault="006F770D" w:rsidP="006F770D">
      <w:pPr>
        <w:jc w:val="center"/>
        <w:rPr>
          <w:b/>
        </w:rPr>
      </w:pPr>
      <w:r w:rsidRPr="0091351B">
        <w:rPr>
          <w:b/>
        </w:rPr>
        <w:t>СТРУКТУРА ПРОГРАММЫ «ЗАНИМАТЕЛЬНЫЙ АНГЛИЙСКИЙ»</w:t>
      </w:r>
    </w:p>
    <w:p w:rsidR="006F770D" w:rsidRDefault="006F770D" w:rsidP="006F770D">
      <w:pPr>
        <w:jc w:val="center"/>
        <w:rPr>
          <w:b/>
        </w:rPr>
      </w:pPr>
    </w:p>
    <w:p w:rsidR="006F770D" w:rsidRDefault="006F770D" w:rsidP="006F770D">
      <w:pPr>
        <w:jc w:val="center"/>
        <w:rPr>
          <w:b/>
        </w:rPr>
      </w:pPr>
    </w:p>
    <w:p w:rsidR="006F770D" w:rsidRPr="0091351B" w:rsidRDefault="006F770D" w:rsidP="006F770D">
      <w:pPr>
        <w:jc w:val="center"/>
        <w:rPr>
          <w:b/>
        </w:rPr>
      </w:pPr>
      <w:r>
        <w:rPr>
          <w:b/>
        </w:rPr>
        <w:t>5</w:t>
      </w:r>
      <w:r w:rsidRPr="0091351B">
        <w:rPr>
          <w:b/>
        </w:rPr>
        <w:t xml:space="preserve"> КЛАСС</w:t>
      </w:r>
    </w:p>
    <w:p w:rsidR="006F770D" w:rsidRPr="0091351B" w:rsidRDefault="006F770D" w:rsidP="006F770D">
      <w:pPr>
        <w:jc w:val="both"/>
      </w:pPr>
    </w:p>
    <w:p w:rsidR="006F770D" w:rsidRPr="0091351B" w:rsidRDefault="006F770D" w:rsidP="006F770D">
      <w:pPr>
        <w:jc w:val="both"/>
      </w:pPr>
    </w:p>
    <w:p w:rsidR="006F770D" w:rsidRPr="0091351B" w:rsidRDefault="006F770D" w:rsidP="006F770D">
      <w:pPr>
        <w:numPr>
          <w:ilvl w:val="0"/>
          <w:numId w:val="3"/>
        </w:numPr>
      </w:pPr>
      <w:r w:rsidRPr="0091351B">
        <w:t>ПОЯСНИТЕЛЬНАЯ ЗАПИСКА</w:t>
      </w:r>
    </w:p>
    <w:p w:rsidR="006F770D" w:rsidRPr="0091351B" w:rsidRDefault="006F770D" w:rsidP="006F770D">
      <w:pPr>
        <w:numPr>
          <w:ilvl w:val="0"/>
          <w:numId w:val="3"/>
        </w:numPr>
      </w:pPr>
      <w:r w:rsidRPr="0091351B">
        <w:t xml:space="preserve">ОБЩАЯ ХАРАКТЕРИСТИКА ПРОГРАММЫ ПО </w:t>
      </w:r>
      <w:r>
        <w:t xml:space="preserve">ВНЕУРОЧНОЙ ДЕЯТЕЛЬНОСТИ </w:t>
      </w:r>
      <w:r w:rsidRPr="0091351B">
        <w:t>«ЗАНИМАТЕЛЬНЫЙ АНГЛИЙСКИЙ»</w:t>
      </w:r>
    </w:p>
    <w:p w:rsidR="006F770D" w:rsidRPr="0091351B" w:rsidRDefault="006F770D" w:rsidP="006F770D">
      <w:pPr>
        <w:numPr>
          <w:ilvl w:val="0"/>
          <w:numId w:val="3"/>
        </w:numPr>
      </w:pPr>
      <w:r w:rsidRPr="0091351B">
        <w:t>ОПИСАНИЕ МЕСТА ПРОГРАММЫ В УЧЕБНОМ ПЛАНЕ</w:t>
      </w:r>
    </w:p>
    <w:p w:rsidR="006F770D" w:rsidRPr="0091351B" w:rsidRDefault="006F770D" w:rsidP="006F770D">
      <w:pPr>
        <w:numPr>
          <w:ilvl w:val="0"/>
          <w:numId w:val="3"/>
        </w:numPr>
      </w:pPr>
      <w:r w:rsidRPr="0091351B">
        <w:t>ОПИСАНИЕ ЦЕННОСТНЫХ ОРИЕНТИРОВ СОДЕРЖАНИЯ ПРОГРАММЫ ПО ВНЕУРОЧНОЙ ДЕЯТЕЛЬНОСТИ</w:t>
      </w:r>
    </w:p>
    <w:p w:rsidR="006F770D" w:rsidRPr="0091351B" w:rsidRDefault="006F770D" w:rsidP="006F770D">
      <w:pPr>
        <w:numPr>
          <w:ilvl w:val="0"/>
          <w:numId w:val="3"/>
        </w:numPr>
      </w:pPr>
      <w:r w:rsidRPr="0091351B">
        <w:t xml:space="preserve">РЕЗУЛЬТАТЫ ОСВОЕНИЯ ПРОГРАММЫ </w:t>
      </w:r>
    </w:p>
    <w:p w:rsidR="006F770D" w:rsidRPr="0091351B" w:rsidRDefault="006F770D" w:rsidP="006F770D">
      <w:pPr>
        <w:numPr>
          <w:ilvl w:val="0"/>
          <w:numId w:val="3"/>
        </w:numPr>
      </w:pPr>
      <w:r w:rsidRPr="0091351B">
        <w:t>СОДЕРЖАНИЕ ПРОГРАММЫ ПО  ВНЕУРОЧНЫМ ЗАНЯТИЯМ</w:t>
      </w:r>
    </w:p>
    <w:p w:rsidR="006F770D" w:rsidRPr="0091351B" w:rsidRDefault="006F770D" w:rsidP="006F770D">
      <w:pPr>
        <w:numPr>
          <w:ilvl w:val="0"/>
          <w:numId w:val="3"/>
        </w:numPr>
      </w:pPr>
      <w:r w:rsidRPr="0091351B">
        <w:t>ТЕМАТИЧЕСКОЕ ПЛАНИРОВАНИЕ С ОПРЕДЕЛЕНИЕМ ОСНОВНЫХ ВИДОВ ДЕЯТЕЛЬНОСТИ ОБУЧАЮЩИХСЯ</w:t>
      </w:r>
    </w:p>
    <w:p w:rsidR="006F770D" w:rsidRPr="0091351B" w:rsidRDefault="006F770D" w:rsidP="006F770D">
      <w:pPr>
        <w:sectPr w:rsidR="006F770D" w:rsidRPr="0091351B" w:rsidSect="006F770D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6F770D" w:rsidRPr="0091351B" w:rsidRDefault="006F770D" w:rsidP="006F770D">
      <w:pPr>
        <w:sectPr w:rsidR="006F770D" w:rsidRPr="0091351B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6F770D" w:rsidRDefault="006F770D" w:rsidP="006F770D">
      <w:pPr>
        <w:pStyle w:val="a4"/>
        <w:spacing w:after="283"/>
      </w:pPr>
    </w:p>
    <w:p w:rsidR="006F770D" w:rsidRDefault="006F770D" w:rsidP="006F770D">
      <w:pPr>
        <w:pStyle w:val="a4"/>
        <w:spacing w:after="283"/>
        <w:jc w:val="both"/>
      </w:pPr>
    </w:p>
    <w:p w:rsidR="006F770D" w:rsidRDefault="006F770D" w:rsidP="006F770D">
      <w:pPr>
        <w:pStyle w:val="a4"/>
        <w:spacing w:after="283"/>
        <w:jc w:val="both"/>
      </w:pPr>
    </w:p>
    <w:p w:rsidR="006F770D" w:rsidRDefault="006F770D" w:rsidP="006F770D">
      <w:pPr>
        <w:jc w:val="center"/>
        <w:rPr>
          <w:b/>
          <w:bCs/>
          <w:sz w:val="28"/>
          <w:szCs w:val="28"/>
        </w:rPr>
      </w:pPr>
    </w:p>
    <w:p w:rsidR="006F770D" w:rsidRDefault="006F770D" w:rsidP="006F770D">
      <w:pPr>
        <w:jc w:val="center"/>
        <w:rPr>
          <w:b/>
          <w:bCs/>
          <w:sz w:val="28"/>
          <w:szCs w:val="28"/>
        </w:rPr>
      </w:pPr>
    </w:p>
    <w:p w:rsidR="006F770D" w:rsidRDefault="006F770D" w:rsidP="006F770D">
      <w:pPr>
        <w:jc w:val="center"/>
        <w:rPr>
          <w:b/>
          <w:bCs/>
          <w:sz w:val="28"/>
          <w:szCs w:val="28"/>
        </w:rPr>
      </w:pPr>
    </w:p>
    <w:p w:rsidR="006F770D" w:rsidRDefault="006F770D" w:rsidP="006F770D">
      <w:pPr>
        <w:pStyle w:val="a4"/>
        <w:spacing w:after="283"/>
        <w:jc w:val="both"/>
      </w:pPr>
    </w:p>
    <w:p w:rsidR="006F770D" w:rsidRDefault="006F770D" w:rsidP="006F770D">
      <w:pPr>
        <w:pStyle w:val="a4"/>
        <w:spacing w:after="283"/>
        <w:jc w:val="both"/>
      </w:pPr>
    </w:p>
    <w:p w:rsidR="006F770D" w:rsidRDefault="006F770D" w:rsidP="006F770D">
      <w:pPr>
        <w:pStyle w:val="a4"/>
        <w:spacing w:after="283"/>
        <w:jc w:val="both"/>
      </w:pPr>
    </w:p>
    <w:p w:rsidR="006F770D" w:rsidRDefault="006F770D" w:rsidP="006F770D">
      <w:pPr>
        <w:pStyle w:val="a4"/>
        <w:spacing w:after="283"/>
        <w:jc w:val="both"/>
      </w:pPr>
    </w:p>
    <w:p w:rsidR="006F770D" w:rsidRDefault="006F770D" w:rsidP="006F770D">
      <w:pPr>
        <w:pStyle w:val="a4"/>
        <w:spacing w:after="283"/>
        <w:jc w:val="both"/>
      </w:pPr>
    </w:p>
    <w:p w:rsidR="006F770D" w:rsidRDefault="006F770D" w:rsidP="006F770D">
      <w:pPr>
        <w:pStyle w:val="a4"/>
        <w:spacing w:after="283"/>
        <w:jc w:val="both"/>
      </w:pPr>
    </w:p>
    <w:p w:rsidR="006F770D" w:rsidRDefault="006F770D" w:rsidP="006F770D">
      <w:pPr>
        <w:pStyle w:val="a4"/>
        <w:spacing w:after="283"/>
        <w:jc w:val="both"/>
      </w:pPr>
    </w:p>
    <w:p w:rsidR="006F770D" w:rsidRDefault="006F770D" w:rsidP="006F770D">
      <w:pPr>
        <w:pStyle w:val="a4"/>
        <w:spacing w:after="283"/>
        <w:jc w:val="both"/>
      </w:pPr>
    </w:p>
    <w:p w:rsidR="006F770D" w:rsidRDefault="006F770D" w:rsidP="006F770D">
      <w:pPr>
        <w:pStyle w:val="a4"/>
        <w:spacing w:after="283"/>
        <w:jc w:val="both"/>
      </w:pPr>
    </w:p>
    <w:p w:rsidR="006F770D" w:rsidRDefault="006F770D" w:rsidP="006F770D">
      <w:pPr>
        <w:pStyle w:val="a4"/>
        <w:spacing w:after="283"/>
        <w:jc w:val="both"/>
      </w:pPr>
      <w:r>
        <w:lastRenderedPageBreak/>
        <w:t xml:space="preserve">                                                </w:t>
      </w:r>
    </w:p>
    <w:p w:rsidR="006F770D" w:rsidRPr="003059C2" w:rsidRDefault="006F770D" w:rsidP="006F770D">
      <w:pPr>
        <w:pStyle w:val="a4"/>
        <w:spacing w:after="283"/>
        <w:jc w:val="both"/>
        <w:rPr>
          <w:sz w:val="28"/>
          <w:szCs w:val="28"/>
        </w:rPr>
      </w:pPr>
      <w:r w:rsidRPr="003059C2">
        <w:rPr>
          <w:sz w:val="28"/>
          <w:szCs w:val="28"/>
        </w:rPr>
        <w:t xml:space="preserve">                                             </w:t>
      </w:r>
      <w:r w:rsidRPr="003059C2">
        <w:rPr>
          <w:b/>
          <w:bCs/>
          <w:sz w:val="28"/>
          <w:szCs w:val="28"/>
        </w:rPr>
        <w:t xml:space="preserve"> 1. Пояснительная записка</w:t>
      </w:r>
    </w:p>
    <w:p w:rsidR="006F770D" w:rsidRPr="003059C2" w:rsidRDefault="006F770D" w:rsidP="006F770D">
      <w:pPr>
        <w:pStyle w:val="a4"/>
        <w:spacing w:after="283"/>
        <w:jc w:val="both"/>
        <w:rPr>
          <w:b/>
          <w:bCs/>
          <w:sz w:val="28"/>
          <w:szCs w:val="28"/>
        </w:rPr>
      </w:pPr>
      <w:r w:rsidRPr="003059C2">
        <w:rPr>
          <w:b/>
          <w:bCs/>
          <w:sz w:val="28"/>
          <w:szCs w:val="28"/>
        </w:rPr>
        <w:t>Статус программы</w:t>
      </w:r>
    </w:p>
    <w:p w:rsidR="006F770D" w:rsidRPr="003059C2" w:rsidRDefault="006F770D" w:rsidP="006F770D">
      <w:pPr>
        <w:jc w:val="both"/>
        <w:rPr>
          <w:b/>
          <w:bCs/>
          <w:sz w:val="28"/>
          <w:szCs w:val="28"/>
        </w:rPr>
      </w:pPr>
      <w:r w:rsidRPr="003059C2">
        <w:rPr>
          <w:sz w:val="28"/>
          <w:szCs w:val="28"/>
        </w:rPr>
        <w:t xml:space="preserve">       Рабочая  программа по английскому языку для учащихся пятых классов составлена на основе </w:t>
      </w:r>
      <w:r w:rsidRPr="003059C2">
        <w:rPr>
          <w:b/>
          <w:bCs/>
          <w:sz w:val="28"/>
          <w:szCs w:val="28"/>
        </w:rPr>
        <w:t>«Внеурочная деятельность</w:t>
      </w:r>
      <w:r w:rsidRPr="003059C2">
        <w:rPr>
          <w:b/>
          <w:bCs/>
          <w:sz w:val="28"/>
          <w:szCs w:val="28"/>
        </w:rPr>
        <w:tab/>
        <w:t>школьников. Методический конструктор: пособие для учителя/Д.В.Григорьев, П.В.Степанов.</w:t>
      </w:r>
      <w:r>
        <w:rPr>
          <w:b/>
          <w:bCs/>
          <w:sz w:val="28"/>
          <w:szCs w:val="28"/>
        </w:rPr>
        <w:t xml:space="preserve"> </w:t>
      </w:r>
      <w:r w:rsidRPr="003059C2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3059C2">
        <w:rPr>
          <w:b/>
          <w:bCs/>
          <w:sz w:val="28"/>
          <w:szCs w:val="28"/>
        </w:rPr>
        <w:t>М.: Просвещение, 2011.- 223с. (стандарты второго поколения)</w:t>
      </w:r>
    </w:p>
    <w:p w:rsidR="006F770D" w:rsidRPr="003059C2" w:rsidRDefault="006F770D" w:rsidP="006F770D">
      <w:pPr>
        <w:jc w:val="both"/>
        <w:rPr>
          <w:b/>
          <w:bCs/>
          <w:sz w:val="28"/>
          <w:szCs w:val="28"/>
        </w:rPr>
      </w:pPr>
    </w:p>
    <w:p w:rsidR="006F770D" w:rsidRPr="003059C2" w:rsidRDefault="006F770D" w:rsidP="006F770D">
      <w:pPr>
        <w:pStyle w:val="a4"/>
        <w:spacing w:after="283"/>
        <w:jc w:val="both"/>
        <w:rPr>
          <w:sz w:val="28"/>
          <w:szCs w:val="28"/>
        </w:rPr>
      </w:pPr>
      <w:r w:rsidRPr="003059C2">
        <w:rPr>
          <w:sz w:val="28"/>
          <w:szCs w:val="28"/>
        </w:rPr>
        <w:t xml:space="preserve">      Программа ориентирована на личность ребёнка: расширяет лингвистический кругозор детей, ребёнок получает сведения о другой стране и её жителях. Он узнаёт, что английские слова произносятся иначе, чем слова родного языка, что перед названиями предмета нужно обязательно ставить маленькие словечки- артикли. Ребёнок учится наблюдать и сравнивать речевые явления родного и иностранного языка, помогает ему понять, что одна и та же мысль в разных языках выражается разными способами.</w:t>
      </w:r>
    </w:p>
    <w:p w:rsidR="006F770D" w:rsidRPr="003059C2" w:rsidRDefault="006F770D" w:rsidP="006F770D">
      <w:pPr>
        <w:pStyle w:val="a4"/>
        <w:spacing w:after="283"/>
        <w:jc w:val="both"/>
        <w:rPr>
          <w:sz w:val="28"/>
          <w:szCs w:val="28"/>
        </w:rPr>
      </w:pPr>
      <w:r w:rsidRPr="003059C2">
        <w:rPr>
          <w:sz w:val="28"/>
          <w:szCs w:val="28"/>
        </w:rPr>
        <w:t xml:space="preserve">     Основной и главной формой воспитательного часа является игра. Игра помогает максимально использовать благоприятные возможности этого возраста для овладения иностранным языком. В игре формируется речевое поведение детей, а также развивается память и мышление детей, воспитывается культура общения.</w:t>
      </w:r>
    </w:p>
    <w:p w:rsidR="006F770D" w:rsidRPr="003059C2" w:rsidRDefault="006F770D" w:rsidP="006F770D">
      <w:pPr>
        <w:pStyle w:val="a4"/>
        <w:spacing w:after="283"/>
        <w:jc w:val="both"/>
        <w:rPr>
          <w:sz w:val="28"/>
          <w:szCs w:val="28"/>
        </w:rPr>
      </w:pPr>
      <w:r w:rsidRPr="003059C2">
        <w:rPr>
          <w:sz w:val="28"/>
          <w:szCs w:val="28"/>
        </w:rPr>
        <w:t xml:space="preserve">     Игры и различные коммуникативные ситуации помогают формировать личностные качества детей: интересы, волю, ценностные ориентации, эмоциональную и мотивационную сферы.</w:t>
      </w:r>
    </w:p>
    <w:p w:rsidR="006F770D" w:rsidRPr="003059C2" w:rsidRDefault="006F770D" w:rsidP="006F770D">
      <w:pPr>
        <w:pStyle w:val="a4"/>
        <w:spacing w:after="283"/>
        <w:jc w:val="both"/>
        <w:rPr>
          <w:sz w:val="28"/>
          <w:szCs w:val="28"/>
        </w:rPr>
      </w:pPr>
      <w:r w:rsidRPr="003059C2">
        <w:rPr>
          <w:sz w:val="28"/>
          <w:szCs w:val="28"/>
        </w:rPr>
        <w:t xml:space="preserve">     Данный курс</w:t>
      </w:r>
      <w:r w:rsidR="001E0855">
        <w:rPr>
          <w:sz w:val="28"/>
          <w:szCs w:val="28"/>
        </w:rPr>
        <w:t xml:space="preserve"> рассчитан на 1 год (34</w:t>
      </w:r>
      <w:r w:rsidRPr="003059C2">
        <w:rPr>
          <w:sz w:val="28"/>
          <w:szCs w:val="28"/>
        </w:rPr>
        <w:t xml:space="preserve"> учебных часа по 4</w:t>
      </w:r>
      <w:r w:rsidR="001E0855">
        <w:rPr>
          <w:sz w:val="28"/>
          <w:szCs w:val="28"/>
        </w:rPr>
        <w:t>0</w:t>
      </w:r>
      <w:r w:rsidRPr="003059C2">
        <w:rPr>
          <w:sz w:val="28"/>
          <w:szCs w:val="28"/>
        </w:rPr>
        <w:t xml:space="preserve"> минут). </w:t>
      </w:r>
    </w:p>
    <w:p w:rsidR="006F770D" w:rsidRPr="003059C2" w:rsidRDefault="006F770D" w:rsidP="006F770D">
      <w:pPr>
        <w:pStyle w:val="a4"/>
        <w:spacing w:after="283"/>
        <w:jc w:val="both"/>
        <w:rPr>
          <w:sz w:val="28"/>
          <w:szCs w:val="28"/>
        </w:rPr>
      </w:pPr>
      <w:r w:rsidRPr="003059C2">
        <w:rPr>
          <w:sz w:val="28"/>
          <w:szCs w:val="28"/>
        </w:rPr>
        <w:t>Изучение   школьниками английского языка соответствует таким основным направлениям его деятельности, как формирование и развитие коммуникативных навыков, помогает реализации принципа развивающего обучения, что способствует разностороннему развитию личности ребенка.</w:t>
      </w:r>
    </w:p>
    <w:p w:rsidR="006F770D" w:rsidRPr="003059C2" w:rsidRDefault="006F770D" w:rsidP="006F770D">
      <w:pPr>
        <w:spacing w:before="100" w:beforeAutospacing="1"/>
        <w:jc w:val="both"/>
        <w:rPr>
          <w:sz w:val="28"/>
          <w:szCs w:val="28"/>
        </w:rPr>
      </w:pPr>
      <w:r w:rsidRPr="003059C2">
        <w:rPr>
          <w:rStyle w:val="a3"/>
          <w:sz w:val="28"/>
          <w:szCs w:val="28"/>
          <w:u w:val="single"/>
        </w:rPr>
        <w:t>Главной целью</w:t>
      </w:r>
      <w:r w:rsidRPr="003059C2">
        <w:rPr>
          <w:sz w:val="28"/>
          <w:szCs w:val="28"/>
        </w:rPr>
        <w:t xml:space="preserve"> данного курса является </w:t>
      </w:r>
    </w:p>
    <w:p w:rsidR="006F770D" w:rsidRPr="003059C2" w:rsidRDefault="006F770D" w:rsidP="006F770D">
      <w:pPr>
        <w:spacing w:before="100" w:beforeAutospacing="1"/>
        <w:jc w:val="both"/>
        <w:rPr>
          <w:sz w:val="28"/>
          <w:szCs w:val="28"/>
        </w:rPr>
      </w:pPr>
      <w:r w:rsidRPr="003059C2">
        <w:rPr>
          <w:sz w:val="28"/>
          <w:szCs w:val="28"/>
        </w:rPr>
        <w:t>-развитие элементарных языковых навыков, необходимых для успешного овладения английским языком позже. Это позволяет достичь высоких показателей общеобразовательного развития учащихся, углубить и закрепить уже имеющиеся знания и получить дополнительные.</w:t>
      </w:r>
    </w:p>
    <w:p w:rsidR="006F770D" w:rsidRPr="003059C2" w:rsidRDefault="006F770D" w:rsidP="006F770D">
      <w:pPr>
        <w:spacing w:before="100" w:beforeAutospacing="1"/>
        <w:jc w:val="both"/>
        <w:rPr>
          <w:sz w:val="28"/>
          <w:szCs w:val="28"/>
        </w:rPr>
      </w:pPr>
      <w:r w:rsidRPr="003059C2">
        <w:rPr>
          <w:sz w:val="28"/>
          <w:szCs w:val="28"/>
        </w:rPr>
        <w:t xml:space="preserve">- </w:t>
      </w:r>
      <w:proofErr w:type="gramStart"/>
      <w:r w:rsidRPr="003059C2">
        <w:rPr>
          <w:sz w:val="28"/>
          <w:szCs w:val="28"/>
        </w:rPr>
        <w:t>с</w:t>
      </w:r>
      <w:proofErr w:type="gramEnd"/>
      <w:r w:rsidRPr="003059C2">
        <w:rPr>
          <w:sz w:val="28"/>
          <w:szCs w:val="28"/>
        </w:rPr>
        <w:t xml:space="preserve">оздание условий для интеллектуального развития ребенка и формирования его коммуникативных и социальных навыков через игровую и проектную </w:t>
      </w:r>
      <w:r w:rsidRPr="003059C2">
        <w:rPr>
          <w:sz w:val="28"/>
          <w:szCs w:val="28"/>
        </w:rPr>
        <w:lastRenderedPageBreak/>
        <w:t xml:space="preserve">деятельность посредством английского языка, </w:t>
      </w:r>
    </w:p>
    <w:p w:rsidR="006F770D" w:rsidRPr="003059C2" w:rsidRDefault="006F770D" w:rsidP="006F770D">
      <w:pPr>
        <w:rPr>
          <w:b/>
          <w:sz w:val="28"/>
          <w:szCs w:val="28"/>
        </w:rPr>
      </w:pPr>
    </w:p>
    <w:p w:rsidR="006F770D" w:rsidRPr="003059C2" w:rsidRDefault="006F770D" w:rsidP="006F770D">
      <w:pPr>
        <w:pStyle w:val="a4"/>
        <w:spacing w:after="283"/>
        <w:jc w:val="both"/>
        <w:rPr>
          <w:sz w:val="28"/>
          <w:szCs w:val="28"/>
        </w:rPr>
      </w:pPr>
    </w:p>
    <w:p w:rsidR="006F770D" w:rsidRPr="003059C2" w:rsidRDefault="006F770D" w:rsidP="006F770D">
      <w:pPr>
        <w:pStyle w:val="a4"/>
        <w:spacing w:after="283"/>
        <w:jc w:val="both"/>
        <w:rPr>
          <w:sz w:val="28"/>
          <w:szCs w:val="28"/>
        </w:rPr>
      </w:pPr>
      <w:r w:rsidRPr="003059C2">
        <w:rPr>
          <w:rStyle w:val="a3"/>
          <w:sz w:val="28"/>
          <w:szCs w:val="28"/>
          <w:u w:val="single"/>
        </w:rPr>
        <w:t>Одна из важных задач курса</w:t>
      </w:r>
      <w:r w:rsidRPr="003059C2">
        <w:rPr>
          <w:sz w:val="28"/>
          <w:szCs w:val="28"/>
        </w:rPr>
        <w:t xml:space="preserve"> заключается в максимальном вовлечении учащихся на занятии. Большинство заданий представлено в игровой форме. Многие упражнения предполагают опору на собственный жизненный опыт учащихся. </w:t>
      </w:r>
    </w:p>
    <w:p w:rsidR="006F770D" w:rsidRPr="003059C2" w:rsidRDefault="006F770D" w:rsidP="006F770D">
      <w:pPr>
        <w:rPr>
          <w:b/>
          <w:sz w:val="28"/>
          <w:szCs w:val="28"/>
        </w:rPr>
      </w:pPr>
      <w:r w:rsidRPr="003059C2">
        <w:rPr>
          <w:b/>
          <w:sz w:val="28"/>
          <w:szCs w:val="28"/>
        </w:rPr>
        <w:t>Задачи:</w:t>
      </w:r>
    </w:p>
    <w:p w:rsidR="006F770D" w:rsidRPr="003059C2" w:rsidRDefault="006F770D" w:rsidP="006F770D">
      <w:pPr>
        <w:rPr>
          <w:b/>
          <w:sz w:val="28"/>
          <w:szCs w:val="28"/>
        </w:rPr>
      </w:pPr>
      <w:r w:rsidRPr="003059C2">
        <w:rPr>
          <w:b/>
          <w:sz w:val="28"/>
          <w:szCs w:val="28"/>
        </w:rPr>
        <w:t xml:space="preserve"> I. Познавательный аспект</w:t>
      </w:r>
      <w:proofErr w:type="gramStart"/>
      <w:r w:rsidRPr="003059C2">
        <w:rPr>
          <w:b/>
          <w:sz w:val="28"/>
          <w:szCs w:val="28"/>
        </w:rPr>
        <w:t>.</w:t>
      </w:r>
      <w:proofErr w:type="gramEnd"/>
      <w:r w:rsidRPr="003059C2">
        <w:rPr>
          <w:b/>
          <w:sz w:val="28"/>
          <w:szCs w:val="28"/>
        </w:rPr>
        <w:t xml:space="preserve"> </w:t>
      </w:r>
      <w:r w:rsidRPr="003059C2">
        <w:rPr>
          <w:sz w:val="28"/>
          <w:szCs w:val="28"/>
        </w:rPr>
        <w:br/>
      </w:r>
      <w:proofErr w:type="gramStart"/>
      <w:r w:rsidRPr="003059C2">
        <w:rPr>
          <w:sz w:val="28"/>
          <w:szCs w:val="28"/>
        </w:rPr>
        <w:t>п</w:t>
      </w:r>
      <w:proofErr w:type="gramEnd"/>
      <w:r w:rsidRPr="003059C2">
        <w:rPr>
          <w:sz w:val="28"/>
          <w:szCs w:val="28"/>
        </w:rPr>
        <w:t xml:space="preserve">ознакомить детей </w:t>
      </w:r>
      <w:r w:rsidRPr="003059C2">
        <w:rPr>
          <w:sz w:val="28"/>
          <w:szCs w:val="28"/>
          <w:lang w:val="en-US"/>
        </w:rPr>
        <w:t>c</w:t>
      </w:r>
      <w:r w:rsidRPr="003059C2">
        <w:rPr>
          <w:sz w:val="28"/>
          <w:szCs w:val="28"/>
        </w:rPr>
        <w:t xml:space="preserve"> культурой стран изучаемого языка (музыка, история, театр, литература, традиции, праздники и т.д.);</w:t>
      </w:r>
    </w:p>
    <w:p w:rsidR="006F770D" w:rsidRPr="003059C2" w:rsidRDefault="006F770D" w:rsidP="006F770D">
      <w:pPr>
        <w:jc w:val="both"/>
        <w:rPr>
          <w:rFonts w:eastAsia="Times New Roman"/>
          <w:sz w:val="28"/>
          <w:szCs w:val="28"/>
          <w:lang w:eastAsia="ru-RU"/>
        </w:rPr>
      </w:pPr>
      <w:r w:rsidRPr="003059C2">
        <w:rPr>
          <w:rFonts w:eastAsia="Times New Roman"/>
          <w:sz w:val="28"/>
          <w:szCs w:val="28"/>
          <w:lang w:eastAsia="ru-RU"/>
        </w:rPr>
        <w:t xml:space="preserve">способствовать более раннему приобщению младших школьников к новому для них языковому миру и </w:t>
      </w:r>
      <w:r w:rsidRPr="003059C2">
        <w:rPr>
          <w:sz w:val="28"/>
          <w:szCs w:val="28"/>
        </w:rPr>
        <w:t>осознанию ими иностранного языка как инструмента познания мира и средства общения</w:t>
      </w:r>
      <w:r w:rsidRPr="003059C2">
        <w:rPr>
          <w:rFonts w:eastAsia="Times New Roman"/>
          <w:sz w:val="28"/>
          <w:szCs w:val="28"/>
          <w:lang w:eastAsia="ru-RU"/>
        </w:rPr>
        <w:t xml:space="preserve">; </w:t>
      </w:r>
    </w:p>
    <w:p w:rsidR="006F770D" w:rsidRPr="003059C2" w:rsidRDefault="006F770D" w:rsidP="006F770D">
      <w:pPr>
        <w:rPr>
          <w:sz w:val="28"/>
          <w:szCs w:val="28"/>
        </w:rPr>
      </w:pPr>
      <w:r w:rsidRPr="003059C2">
        <w:rPr>
          <w:sz w:val="28"/>
          <w:szCs w:val="28"/>
        </w:rPr>
        <w:t xml:space="preserve">познакомить с менталитетом других народов в сравнении с родной  культурой; </w:t>
      </w:r>
    </w:p>
    <w:p w:rsidR="006F770D" w:rsidRPr="003059C2" w:rsidRDefault="006F770D" w:rsidP="006F770D">
      <w:pPr>
        <w:jc w:val="both"/>
        <w:rPr>
          <w:rFonts w:eastAsia="Times New Roman"/>
          <w:sz w:val="28"/>
          <w:szCs w:val="28"/>
          <w:lang w:eastAsia="ru-RU"/>
        </w:rPr>
      </w:pPr>
      <w:r w:rsidRPr="003059C2">
        <w:rPr>
          <w:rFonts w:eastAsia="Times New Roman"/>
          <w:sz w:val="28"/>
          <w:szCs w:val="28"/>
          <w:lang w:eastAsia="ru-RU"/>
        </w:rPr>
        <w:t>формировать некоторые универсальные лингвистические понятия, наблюдаемые в родном и иностранном языках;</w:t>
      </w:r>
    </w:p>
    <w:p w:rsidR="006F770D" w:rsidRPr="003059C2" w:rsidRDefault="006F770D" w:rsidP="006F770D">
      <w:pPr>
        <w:rPr>
          <w:b/>
          <w:sz w:val="28"/>
          <w:szCs w:val="28"/>
        </w:rPr>
      </w:pPr>
      <w:r w:rsidRPr="003059C2">
        <w:rPr>
          <w:sz w:val="28"/>
          <w:szCs w:val="28"/>
        </w:rPr>
        <w:t xml:space="preserve">способствовать удовлетворению личных познавательных интересов. </w:t>
      </w:r>
      <w:r w:rsidRPr="003059C2">
        <w:rPr>
          <w:sz w:val="28"/>
          <w:szCs w:val="28"/>
        </w:rPr>
        <w:br/>
      </w:r>
    </w:p>
    <w:p w:rsidR="006F770D" w:rsidRPr="003059C2" w:rsidRDefault="006F770D" w:rsidP="006F770D">
      <w:pPr>
        <w:rPr>
          <w:b/>
          <w:sz w:val="28"/>
          <w:szCs w:val="28"/>
        </w:rPr>
      </w:pPr>
      <w:r w:rsidRPr="003059C2">
        <w:rPr>
          <w:b/>
          <w:sz w:val="28"/>
          <w:szCs w:val="28"/>
        </w:rPr>
        <w:t xml:space="preserve">II. Развивающий аспект. </w:t>
      </w:r>
    </w:p>
    <w:p w:rsidR="006F770D" w:rsidRPr="003059C2" w:rsidRDefault="006F770D" w:rsidP="006F770D">
      <w:pPr>
        <w:rPr>
          <w:sz w:val="28"/>
          <w:szCs w:val="28"/>
        </w:rPr>
      </w:pPr>
      <w:proofErr w:type="gramStart"/>
      <w:r w:rsidRPr="003059C2">
        <w:rPr>
          <w:sz w:val="28"/>
          <w:szCs w:val="28"/>
        </w:rPr>
        <w:t>р</w:t>
      </w:r>
      <w:proofErr w:type="gramEnd"/>
      <w:r w:rsidRPr="003059C2">
        <w:rPr>
          <w:sz w:val="28"/>
          <w:szCs w:val="28"/>
        </w:rPr>
        <w:t xml:space="preserve">азвивать мотивацию к дальнейшему овладению английским языком и культурой; </w:t>
      </w:r>
    </w:p>
    <w:p w:rsidR="006F770D" w:rsidRPr="003059C2" w:rsidRDefault="006F770D" w:rsidP="006F770D">
      <w:pPr>
        <w:rPr>
          <w:sz w:val="28"/>
          <w:szCs w:val="28"/>
        </w:rPr>
      </w:pPr>
      <w:r w:rsidRPr="003059C2">
        <w:rPr>
          <w:sz w:val="28"/>
          <w:szCs w:val="28"/>
        </w:rPr>
        <w:t xml:space="preserve">развивать учебные умения и формировать у учащихся рациональные приемы овладения иностранным языком; </w:t>
      </w:r>
    </w:p>
    <w:p w:rsidR="006F770D" w:rsidRPr="003059C2" w:rsidRDefault="006F770D" w:rsidP="006F770D">
      <w:pPr>
        <w:jc w:val="both"/>
        <w:rPr>
          <w:rFonts w:eastAsia="Times New Roman"/>
          <w:sz w:val="28"/>
          <w:szCs w:val="28"/>
          <w:lang w:eastAsia="ru-RU"/>
        </w:rPr>
      </w:pPr>
      <w:r w:rsidRPr="003059C2">
        <w:rPr>
          <w:rFonts w:eastAsia="Times New Roman"/>
          <w:sz w:val="28"/>
          <w:szCs w:val="28"/>
          <w:lang w:eastAsia="ru-RU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6F770D" w:rsidRPr="003059C2" w:rsidRDefault="006F770D" w:rsidP="006F770D">
      <w:pPr>
        <w:jc w:val="both"/>
        <w:rPr>
          <w:rFonts w:eastAsia="Times New Roman"/>
          <w:sz w:val="28"/>
          <w:szCs w:val="28"/>
          <w:lang w:eastAsia="ru-RU"/>
        </w:rPr>
      </w:pPr>
      <w:r w:rsidRPr="003059C2">
        <w:rPr>
          <w:rFonts w:eastAsia="Times New Roman"/>
          <w:sz w:val="28"/>
          <w:szCs w:val="28"/>
          <w:lang w:eastAsia="ru-RU"/>
        </w:rPr>
        <w:t>формировать у детей готовность к общению на иностранном языке;</w:t>
      </w:r>
    </w:p>
    <w:p w:rsidR="006F770D" w:rsidRPr="003059C2" w:rsidRDefault="006F770D" w:rsidP="006F770D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3059C2">
        <w:rPr>
          <w:rFonts w:eastAsia="Times New Roman"/>
          <w:sz w:val="28"/>
          <w:szCs w:val="28"/>
          <w:lang w:eastAsia="ru-RU"/>
        </w:rPr>
        <w:t>развивать технику речи, артикуляцию, интонации.</w:t>
      </w:r>
    </w:p>
    <w:p w:rsidR="006F770D" w:rsidRPr="003059C2" w:rsidRDefault="006F770D" w:rsidP="006F770D">
      <w:pPr>
        <w:jc w:val="both"/>
        <w:rPr>
          <w:rFonts w:eastAsia="Times New Roman"/>
          <w:sz w:val="28"/>
          <w:szCs w:val="28"/>
          <w:lang w:eastAsia="ru-RU"/>
        </w:rPr>
      </w:pPr>
      <w:r w:rsidRPr="003059C2">
        <w:rPr>
          <w:rFonts w:eastAsia="Times New Roman"/>
          <w:sz w:val="28"/>
          <w:szCs w:val="28"/>
          <w:lang w:eastAsia="ru-RU"/>
        </w:rPr>
        <w:t>развивать двигательные способности детей  через драматизацию.</w:t>
      </w:r>
    </w:p>
    <w:p w:rsidR="006F770D" w:rsidRPr="003059C2" w:rsidRDefault="006F770D" w:rsidP="006F770D">
      <w:pPr>
        <w:rPr>
          <w:sz w:val="28"/>
          <w:szCs w:val="28"/>
        </w:rPr>
      </w:pPr>
      <w:r w:rsidRPr="003059C2">
        <w:rPr>
          <w:sz w:val="28"/>
          <w:szCs w:val="28"/>
        </w:rPr>
        <w:t xml:space="preserve">познакомить с основами актерского мастерства и научить держаться на сцене. </w:t>
      </w:r>
      <w:r w:rsidRPr="003059C2">
        <w:rPr>
          <w:sz w:val="28"/>
          <w:szCs w:val="28"/>
        </w:rPr>
        <w:br/>
      </w:r>
    </w:p>
    <w:p w:rsidR="006F770D" w:rsidRPr="003059C2" w:rsidRDefault="006F770D" w:rsidP="006F770D">
      <w:pPr>
        <w:rPr>
          <w:b/>
          <w:sz w:val="28"/>
          <w:szCs w:val="28"/>
        </w:rPr>
      </w:pPr>
      <w:r w:rsidRPr="003059C2">
        <w:rPr>
          <w:b/>
          <w:sz w:val="28"/>
          <w:szCs w:val="28"/>
        </w:rPr>
        <w:t xml:space="preserve">III. Воспитательный аспект. </w:t>
      </w:r>
    </w:p>
    <w:p w:rsidR="006F770D" w:rsidRPr="003059C2" w:rsidRDefault="006F770D" w:rsidP="006F770D">
      <w:pPr>
        <w:numPr>
          <w:ilvl w:val="1"/>
          <w:numId w:val="0"/>
        </w:numPr>
        <w:rPr>
          <w:sz w:val="28"/>
          <w:szCs w:val="28"/>
        </w:rPr>
      </w:pPr>
      <w:proofErr w:type="gramStart"/>
      <w:r w:rsidRPr="003059C2">
        <w:rPr>
          <w:sz w:val="28"/>
          <w:szCs w:val="28"/>
        </w:rPr>
        <w:t>с</w:t>
      </w:r>
      <w:proofErr w:type="gramEnd"/>
      <w:r w:rsidRPr="003059C2">
        <w:rPr>
          <w:sz w:val="28"/>
          <w:szCs w:val="28"/>
        </w:rPr>
        <w:t xml:space="preserve">пособствовать воспитанию толерантности и уважения к другой культуре; </w:t>
      </w:r>
      <w:r w:rsidRPr="003059C2">
        <w:rPr>
          <w:sz w:val="28"/>
          <w:szCs w:val="28"/>
        </w:rPr>
        <w:br/>
        <w:t xml:space="preserve">приобщать к общечеловеческим ценностям; </w:t>
      </w:r>
    </w:p>
    <w:p w:rsidR="006F770D" w:rsidRPr="003059C2" w:rsidRDefault="006F770D" w:rsidP="006F770D">
      <w:pPr>
        <w:numPr>
          <w:ilvl w:val="1"/>
          <w:numId w:val="0"/>
        </w:numPr>
        <w:jc w:val="both"/>
        <w:rPr>
          <w:sz w:val="28"/>
          <w:szCs w:val="28"/>
        </w:rPr>
      </w:pPr>
      <w:r w:rsidRPr="003059C2">
        <w:rPr>
          <w:sz w:val="28"/>
          <w:szCs w:val="28"/>
        </w:rPr>
        <w:t xml:space="preserve"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 </w:t>
      </w:r>
    </w:p>
    <w:p w:rsidR="006F770D" w:rsidRPr="003059C2" w:rsidRDefault="006F770D" w:rsidP="006F770D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3059C2">
        <w:rPr>
          <w:rFonts w:eastAsia="Times New Roman"/>
          <w:sz w:val="28"/>
          <w:szCs w:val="28"/>
          <w:lang w:eastAsia="ru-RU"/>
        </w:rPr>
        <w:t>обеспечить связь школы с семьей через вовлечение родителей в процесс подготовки постановок.</w:t>
      </w:r>
    </w:p>
    <w:p w:rsidR="006F770D" w:rsidRPr="003059C2" w:rsidRDefault="006F770D" w:rsidP="006F770D">
      <w:pPr>
        <w:rPr>
          <w:rFonts w:eastAsia="Times New Roman"/>
          <w:sz w:val="28"/>
          <w:szCs w:val="28"/>
          <w:lang w:eastAsia="ru-RU"/>
        </w:rPr>
      </w:pPr>
      <w:r w:rsidRPr="003059C2">
        <w:rPr>
          <w:sz w:val="28"/>
          <w:szCs w:val="28"/>
        </w:rPr>
        <w:t xml:space="preserve">прививать навыки самостоятельной работы по дальнейшему овладению иностранным языком и культурой </w:t>
      </w:r>
      <w:r w:rsidRPr="003059C2">
        <w:rPr>
          <w:sz w:val="28"/>
          <w:szCs w:val="28"/>
        </w:rPr>
        <w:br/>
      </w:r>
    </w:p>
    <w:p w:rsidR="006F770D" w:rsidRPr="003059C2" w:rsidRDefault="006F770D" w:rsidP="006F770D">
      <w:pPr>
        <w:pStyle w:val="a4"/>
        <w:spacing w:after="283"/>
        <w:jc w:val="both"/>
        <w:rPr>
          <w:sz w:val="28"/>
          <w:szCs w:val="28"/>
        </w:rPr>
      </w:pPr>
    </w:p>
    <w:p w:rsidR="006F770D" w:rsidRPr="003059C2" w:rsidRDefault="006F770D" w:rsidP="006F770D">
      <w:pPr>
        <w:pStyle w:val="a4"/>
        <w:spacing w:after="283"/>
        <w:jc w:val="both"/>
        <w:rPr>
          <w:sz w:val="28"/>
          <w:szCs w:val="28"/>
        </w:rPr>
      </w:pPr>
      <w:proofErr w:type="gramStart"/>
      <w:r w:rsidRPr="003059C2">
        <w:rPr>
          <w:sz w:val="28"/>
          <w:szCs w:val="28"/>
        </w:rPr>
        <w:lastRenderedPageBreak/>
        <w:t xml:space="preserve">Коммуникативная  компетенция развивается в соответствии с отобранными для данной ступени обучения темами, проблемами и ситуациями общения в пределах следующих сфер общения: социально-бытовой, учебно-игровой, </w:t>
      </w:r>
      <w:proofErr w:type="spellStart"/>
      <w:r w:rsidRPr="003059C2">
        <w:rPr>
          <w:sz w:val="28"/>
          <w:szCs w:val="28"/>
        </w:rPr>
        <w:t>социокультурной</w:t>
      </w:r>
      <w:proofErr w:type="spellEnd"/>
      <w:r w:rsidRPr="003059C2">
        <w:rPr>
          <w:sz w:val="28"/>
          <w:szCs w:val="28"/>
        </w:rPr>
        <w:t>.</w:t>
      </w:r>
      <w:proofErr w:type="gramEnd"/>
      <w:r w:rsidRPr="003059C2">
        <w:rPr>
          <w:sz w:val="28"/>
          <w:szCs w:val="28"/>
        </w:rPr>
        <w:t xml:space="preserve"> Формируется и совершенствуется умение представлять себя, свою страну, ее культуру средствами английского языка в условиях межкультурного общения.</w:t>
      </w:r>
    </w:p>
    <w:p w:rsidR="006F770D" w:rsidRPr="003059C2" w:rsidRDefault="006F770D" w:rsidP="006F770D">
      <w:pPr>
        <w:pStyle w:val="a4"/>
        <w:spacing w:after="283"/>
        <w:jc w:val="both"/>
        <w:rPr>
          <w:sz w:val="28"/>
          <w:szCs w:val="28"/>
        </w:rPr>
      </w:pPr>
    </w:p>
    <w:p w:rsidR="006F770D" w:rsidRDefault="006F770D" w:rsidP="006F770D">
      <w:pPr>
        <w:jc w:val="both"/>
        <w:rPr>
          <w:sz w:val="28"/>
          <w:szCs w:val="28"/>
        </w:rPr>
      </w:pPr>
      <w:r w:rsidRPr="003059C2">
        <w:rPr>
          <w:sz w:val="28"/>
          <w:szCs w:val="28"/>
        </w:rPr>
        <w:t xml:space="preserve">Таким образом, данная рабочая программа нацеливает  на обучение детей в пятом классе  всем видам речевой деятельности параллельно, при условии, что говорение и </w:t>
      </w:r>
      <w:proofErr w:type="spellStart"/>
      <w:r w:rsidRPr="003059C2">
        <w:rPr>
          <w:sz w:val="28"/>
          <w:szCs w:val="28"/>
        </w:rPr>
        <w:t>аудирование</w:t>
      </w:r>
      <w:proofErr w:type="spellEnd"/>
      <w:r w:rsidRPr="003059C2">
        <w:rPr>
          <w:sz w:val="28"/>
          <w:szCs w:val="28"/>
        </w:rPr>
        <w:t xml:space="preserve"> на занятиях проводятся </w:t>
      </w:r>
      <w:proofErr w:type="gramStart"/>
      <w:r w:rsidRPr="003059C2">
        <w:rPr>
          <w:sz w:val="28"/>
          <w:szCs w:val="28"/>
        </w:rPr>
        <w:t>в</w:t>
      </w:r>
      <w:proofErr w:type="gramEnd"/>
      <w:r w:rsidRPr="003059C2">
        <w:rPr>
          <w:sz w:val="28"/>
          <w:szCs w:val="28"/>
        </w:rPr>
        <w:t xml:space="preserve"> игровой</w:t>
      </w:r>
    </w:p>
    <w:p w:rsidR="006F770D" w:rsidRDefault="006F770D" w:rsidP="006F770D">
      <w:pPr>
        <w:jc w:val="both"/>
        <w:rPr>
          <w:sz w:val="28"/>
          <w:szCs w:val="28"/>
        </w:rPr>
      </w:pPr>
    </w:p>
    <w:p w:rsidR="006F770D" w:rsidRPr="003059C2" w:rsidRDefault="006F770D" w:rsidP="006F7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3059C2">
        <w:rPr>
          <w:b/>
          <w:sz w:val="28"/>
          <w:szCs w:val="28"/>
        </w:rPr>
        <w:t xml:space="preserve"> Формы проведения занятий</w:t>
      </w:r>
    </w:p>
    <w:p w:rsidR="006F770D" w:rsidRPr="003059C2" w:rsidRDefault="006F770D" w:rsidP="006F770D">
      <w:pPr>
        <w:jc w:val="both"/>
        <w:rPr>
          <w:sz w:val="28"/>
          <w:szCs w:val="28"/>
        </w:rPr>
      </w:pPr>
      <w:r w:rsidRPr="003059C2">
        <w:rPr>
          <w:sz w:val="28"/>
          <w:szCs w:val="28"/>
        </w:rPr>
        <w:t xml:space="preserve">           </w:t>
      </w:r>
    </w:p>
    <w:p w:rsidR="006F770D" w:rsidRPr="003059C2" w:rsidRDefault="006F770D" w:rsidP="006F770D">
      <w:pPr>
        <w:jc w:val="both"/>
        <w:rPr>
          <w:sz w:val="28"/>
          <w:szCs w:val="28"/>
        </w:rPr>
      </w:pPr>
      <w:r w:rsidRPr="003059C2">
        <w:rPr>
          <w:sz w:val="28"/>
          <w:szCs w:val="28"/>
        </w:rPr>
        <w:t xml:space="preserve">           </w:t>
      </w:r>
      <w:r w:rsidRPr="003059C2">
        <w:rPr>
          <w:rFonts w:eastAsia="Times New Roman"/>
          <w:sz w:val="28"/>
          <w:szCs w:val="28"/>
          <w:lang w:eastAsia="ru-RU"/>
        </w:rPr>
        <w:t xml:space="preserve">Внеурочная деятельность по английскому языку традиционно основана </w:t>
      </w:r>
      <w:r w:rsidRPr="003059C2">
        <w:rPr>
          <w:rFonts w:eastAsia="Times New Roman"/>
          <w:b/>
          <w:sz w:val="28"/>
          <w:szCs w:val="28"/>
          <w:lang w:eastAsia="ru-RU"/>
        </w:rPr>
        <w:t xml:space="preserve">на трёх </w:t>
      </w:r>
      <w:r w:rsidRPr="003059C2">
        <w:rPr>
          <w:rFonts w:eastAsia="Times New Roman"/>
          <w:b/>
          <w:bCs/>
          <w:sz w:val="28"/>
          <w:szCs w:val="28"/>
          <w:lang w:eastAsia="ru-RU"/>
        </w:rPr>
        <w:t>формах</w:t>
      </w:r>
      <w:r w:rsidRPr="003059C2">
        <w:rPr>
          <w:rFonts w:eastAsia="Times New Roman"/>
          <w:bCs/>
          <w:sz w:val="28"/>
          <w:szCs w:val="28"/>
          <w:lang w:eastAsia="ru-RU"/>
        </w:rPr>
        <w:t>:</w:t>
      </w:r>
      <w:r w:rsidRPr="003059C2">
        <w:rPr>
          <w:rFonts w:eastAsia="Times New Roman"/>
          <w:sz w:val="28"/>
          <w:szCs w:val="28"/>
          <w:lang w:eastAsia="ru-RU"/>
        </w:rPr>
        <w:t xml:space="preserve"> индивидуальная, групповая и массовая работа (выступления, спектакли, утренники и пр.). </w:t>
      </w:r>
      <w:r w:rsidRPr="003059C2">
        <w:rPr>
          <w:sz w:val="28"/>
          <w:szCs w:val="28"/>
        </w:rPr>
        <w:t xml:space="preserve">Ведущей формой организации занятий является групповая </w:t>
      </w:r>
      <w:r w:rsidRPr="003059C2">
        <w:rPr>
          <w:rFonts w:eastAsia="Times New Roman"/>
          <w:iCs/>
          <w:sz w:val="28"/>
          <w:szCs w:val="28"/>
          <w:lang w:eastAsia="ru-RU"/>
        </w:rPr>
        <w:t>работа.</w:t>
      </w:r>
      <w:r w:rsidRPr="003059C2">
        <w:rPr>
          <w:sz w:val="28"/>
          <w:szCs w:val="28"/>
        </w:rPr>
        <w:t xml:space="preserve"> Во время занятий осуществляется индивидуальный и дифференцированный подход к детям.  </w:t>
      </w:r>
    </w:p>
    <w:p w:rsidR="006F770D" w:rsidRPr="003059C2" w:rsidRDefault="006F770D" w:rsidP="006F770D">
      <w:pPr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3059C2">
        <w:rPr>
          <w:sz w:val="28"/>
          <w:szCs w:val="28"/>
        </w:rPr>
        <w:t xml:space="preserve">          Каждое занятие состоит из двух частей – </w:t>
      </w:r>
      <w:proofErr w:type="gramStart"/>
      <w:r w:rsidRPr="003059C2">
        <w:rPr>
          <w:sz w:val="28"/>
          <w:szCs w:val="28"/>
        </w:rPr>
        <w:t>теоретической</w:t>
      </w:r>
      <w:proofErr w:type="gramEnd"/>
      <w:r w:rsidRPr="003059C2">
        <w:rPr>
          <w:sz w:val="28"/>
          <w:szCs w:val="28"/>
        </w:rPr>
        <w:t xml:space="preserve"> и практической. Теоретическую часть педагог планирует с учётом возрастных, психологических и индивидуальных особенностей обучающихся. </w:t>
      </w:r>
      <w:r w:rsidRPr="003059C2">
        <w:rPr>
          <w:rFonts w:eastAsia="Times New Roman"/>
          <w:color w:val="000000"/>
          <w:spacing w:val="1"/>
          <w:sz w:val="28"/>
          <w:szCs w:val="28"/>
        </w:rPr>
        <w:t>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:rsidR="006F770D" w:rsidRPr="003059C2" w:rsidRDefault="006F770D" w:rsidP="006F770D">
      <w:pPr>
        <w:jc w:val="both"/>
        <w:rPr>
          <w:sz w:val="28"/>
          <w:szCs w:val="28"/>
        </w:rPr>
      </w:pPr>
      <w:r w:rsidRPr="003059C2">
        <w:rPr>
          <w:rFonts w:eastAsia="Times New Roman"/>
          <w:color w:val="000000"/>
          <w:spacing w:val="7"/>
          <w:sz w:val="28"/>
          <w:szCs w:val="28"/>
        </w:rPr>
        <w:t xml:space="preserve">        С целью достижения качественных результатов желательно, чтобы </w:t>
      </w:r>
      <w:r w:rsidRPr="003059C2">
        <w:rPr>
          <w:rFonts w:eastAsia="Times New Roman"/>
          <w:color w:val="000000"/>
          <w:spacing w:val="2"/>
          <w:sz w:val="28"/>
          <w:szCs w:val="28"/>
        </w:rPr>
        <w:t>учебный процесс был оснащен современными техническими средствами</w:t>
      </w:r>
      <w:r w:rsidRPr="003059C2">
        <w:rPr>
          <w:rFonts w:eastAsia="Times New Roman"/>
          <w:color w:val="000000"/>
          <w:spacing w:val="7"/>
          <w:sz w:val="28"/>
          <w:szCs w:val="28"/>
        </w:rPr>
        <w:t xml:space="preserve">, </w:t>
      </w:r>
      <w:r w:rsidRPr="003059C2">
        <w:rPr>
          <w:rFonts w:eastAsia="Times New Roman"/>
          <w:color w:val="000000"/>
          <w:spacing w:val="6"/>
          <w:sz w:val="28"/>
          <w:szCs w:val="28"/>
          <w:lang w:val="be-BY"/>
        </w:rPr>
        <w:t>средствами изобразительной наглядности, игровыми реквизитами</w:t>
      </w:r>
      <w:r w:rsidRPr="003059C2">
        <w:rPr>
          <w:rFonts w:eastAsia="Times New Roman"/>
          <w:color w:val="000000"/>
          <w:spacing w:val="6"/>
          <w:sz w:val="28"/>
          <w:szCs w:val="28"/>
        </w:rPr>
        <w:t>.</w:t>
      </w:r>
      <w:r w:rsidRPr="003059C2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3059C2">
        <w:rPr>
          <w:sz w:val="28"/>
          <w:szCs w:val="28"/>
        </w:rPr>
        <w:t xml:space="preserve">С помощью </w:t>
      </w:r>
      <w:proofErr w:type="spellStart"/>
      <w:r w:rsidRPr="003059C2">
        <w:rPr>
          <w:sz w:val="28"/>
          <w:szCs w:val="28"/>
        </w:rPr>
        <w:t>мультимедийных</w:t>
      </w:r>
      <w:proofErr w:type="spellEnd"/>
      <w:r w:rsidRPr="003059C2">
        <w:rPr>
          <w:sz w:val="28"/>
          <w:szCs w:val="28"/>
        </w:rPr>
        <w:t xml:space="preserve"> элементов занятие визуализируется, вызывая положительные эмоц</w:t>
      </w:r>
      <w:proofErr w:type="gramStart"/>
      <w:r w:rsidRPr="003059C2">
        <w:rPr>
          <w:sz w:val="28"/>
          <w:szCs w:val="28"/>
        </w:rPr>
        <w:t>ии у у</w:t>
      </w:r>
      <w:proofErr w:type="gramEnd"/>
      <w:r w:rsidRPr="003059C2">
        <w:rPr>
          <w:sz w:val="28"/>
          <w:szCs w:val="28"/>
        </w:rPr>
        <w:t xml:space="preserve">чащихся и создавая условия для успешной деятельности каждого ребенка. </w:t>
      </w:r>
    </w:p>
    <w:p w:rsidR="006F770D" w:rsidRPr="003059C2" w:rsidRDefault="006F770D" w:rsidP="006F770D">
      <w:pPr>
        <w:pStyle w:val="a4"/>
        <w:spacing w:after="283"/>
        <w:jc w:val="both"/>
        <w:rPr>
          <w:rStyle w:val="a3"/>
          <w:sz w:val="28"/>
          <w:szCs w:val="28"/>
        </w:rPr>
      </w:pPr>
    </w:p>
    <w:p w:rsidR="006F770D" w:rsidRPr="003059C2" w:rsidRDefault="006F770D" w:rsidP="006F770D">
      <w:pPr>
        <w:jc w:val="both"/>
        <w:rPr>
          <w:b/>
          <w:sz w:val="28"/>
          <w:szCs w:val="28"/>
        </w:rPr>
      </w:pPr>
      <w:r w:rsidRPr="003059C2">
        <w:rPr>
          <w:b/>
          <w:sz w:val="28"/>
          <w:szCs w:val="28"/>
        </w:rPr>
        <w:t>Место проведения  занятий:</w:t>
      </w:r>
    </w:p>
    <w:p w:rsidR="006F770D" w:rsidRPr="003059C2" w:rsidRDefault="006F770D" w:rsidP="006F770D">
      <w:pPr>
        <w:jc w:val="both"/>
        <w:rPr>
          <w:b/>
          <w:sz w:val="28"/>
          <w:szCs w:val="28"/>
        </w:rPr>
      </w:pPr>
    </w:p>
    <w:p w:rsidR="006F770D" w:rsidRPr="003059C2" w:rsidRDefault="006F770D" w:rsidP="006F770D">
      <w:pPr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3059C2">
        <w:rPr>
          <w:rFonts w:eastAsia="Times New Roman"/>
          <w:color w:val="000000"/>
          <w:spacing w:val="1"/>
          <w:sz w:val="28"/>
          <w:szCs w:val="28"/>
        </w:rPr>
        <w:t>Рекомендуется проводить занятия не только в учебном кабинете, но и в игровой комнате, спортивном зале, кабинетах изобразительного искусства и музыки, в актовом зале, в библиотеке и на игровой площадке (в зависимости от вида деятельности на занятии).</w:t>
      </w:r>
    </w:p>
    <w:p w:rsidR="006F770D" w:rsidRPr="003059C2" w:rsidRDefault="006F770D" w:rsidP="006F770D">
      <w:pPr>
        <w:jc w:val="both"/>
        <w:rPr>
          <w:b/>
          <w:sz w:val="28"/>
          <w:szCs w:val="28"/>
        </w:rPr>
      </w:pPr>
    </w:p>
    <w:p w:rsidR="006F770D" w:rsidRPr="003059C2" w:rsidRDefault="006F770D" w:rsidP="006F770D">
      <w:pPr>
        <w:pStyle w:val="a4"/>
        <w:spacing w:after="283"/>
        <w:jc w:val="both"/>
        <w:rPr>
          <w:b/>
          <w:sz w:val="28"/>
          <w:szCs w:val="28"/>
        </w:rPr>
      </w:pPr>
      <w:r w:rsidRPr="003059C2">
        <w:rPr>
          <w:b/>
          <w:sz w:val="28"/>
          <w:szCs w:val="28"/>
        </w:rPr>
        <w:t>Виды деятельности:</w:t>
      </w:r>
    </w:p>
    <w:p w:rsidR="006F770D" w:rsidRPr="003059C2" w:rsidRDefault="006F770D" w:rsidP="006F770D">
      <w:pPr>
        <w:pStyle w:val="a4"/>
        <w:spacing w:after="283"/>
        <w:jc w:val="both"/>
        <w:rPr>
          <w:sz w:val="28"/>
          <w:szCs w:val="28"/>
        </w:rPr>
      </w:pPr>
      <w:r w:rsidRPr="003059C2">
        <w:rPr>
          <w:sz w:val="28"/>
          <w:szCs w:val="28"/>
        </w:rPr>
        <w:t xml:space="preserve"> Речевые и фонетические разминки.</w:t>
      </w:r>
    </w:p>
    <w:p w:rsidR="006F770D" w:rsidRPr="003059C2" w:rsidRDefault="006F770D" w:rsidP="006F770D">
      <w:pPr>
        <w:pStyle w:val="a4"/>
        <w:spacing w:after="283"/>
        <w:jc w:val="both"/>
        <w:rPr>
          <w:sz w:val="28"/>
          <w:szCs w:val="28"/>
        </w:rPr>
      </w:pPr>
      <w:r w:rsidRPr="003059C2">
        <w:rPr>
          <w:sz w:val="28"/>
          <w:szCs w:val="28"/>
        </w:rPr>
        <w:lastRenderedPageBreak/>
        <w:t>игровая деятельность (в т.ч. подвижные игры);</w:t>
      </w:r>
    </w:p>
    <w:p w:rsidR="006F770D" w:rsidRPr="003059C2" w:rsidRDefault="006F770D" w:rsidP="006F770D">
      <w:pPr>
        <w:rPr>
          <w:sz w:val="28"/>
          <w:szCs w:val="28"/>
        </w:rPr>
      </w:pPr>
      <w:r w:rsidRPr="003059C2">
        <w:rPr>
          <w:sz w:val="28"/>
          <w:szCs w:val="28"/>
        </w:rPr>
        <w:t>чтение, литературно-художественная деятельность;</w:t>
      </w:r>
    </w:p>
    <w:p w:rsidR="006F770D" w:rsidRPr="003059C2" w:rsidRDefault="006F770D" w:rsidP="006F770D">
      <w:pPr>
        <w:rPr>
          <w:sz w:val="28"/>
          <w:szCs w:val="28"/>
        </w:rPr>
      </w:pPr>
    </w:p>
    <w:p w:rsidR="006F770D" w:rsidRPr="003059C2" w:rsidRDefault="006F770D" w:rsidP="006F770D">
      <w:pPr>
        <w:rPr>
          <w:sz w:val="28"/>
          <w:szCs w:val="28"/>
        </w:rPr>
      </w:pPr>
      <w:r w:rsidRPr="003059C2">
        <w:rPr>
          <w:sz w:val="28"/>
          <w:szCs w:val="28"/>
        </w:rPr>
        <w:t>постановка драматических сценок, спектаклей;</w:t>
      </w:r>
    </w:p>
    <w:p w:rsidR="006F770D" w:rsidRPr="003059C2" w:rsidRDefault="006F770D" w:rsidP="006F770D">
      <w:pPr>
        <w:rPr>
          <w:sz w:val="28"/>
          <w:szCs w:val="28"/>
        </w:rPr>
      </w:pPr>
    </w:p>
    <w:p w:rsidR="006F770D" w:rsidRPr="003059C2" w:rsidRDefault="006F770D" w:rsidP="006F770D">
      <w:pPr>
        <w:rPr>
          <w:sz w:val="28"/>
          <w:szCs w:val="28"/>
        </w:rPr>
      </w:pPr>
      <w:r w:rsidRPr="003059C2">
        <w:rPr>
          <w:sz w:val="28"/>
          <w:szCs w:val="28"/>
        </w:rPr>
        <w:t>прослушивание песен и стихов;</w:t>
      </w:r>
    </w:p>
    <w:p w:rsidR="006F770D" w:rsidRPr="003059C2" w:rsidRDefault="006F770D" w:rsidP="006F770D">
      <w:pPr>
        <w:rPr>
          <w:sz w:val="28"/>
          <w:szCs w:val="28"/>
        </w:rPr>
      </w:pPr>
    </w:p>
    <w:p w:rsidR="006F770D" w:rsidRPr="003059C2" w:rsidRDefault="006F770D" w:rsidP="006F770D">
      <w:pPr>
        <w:rPr>
          <w:sz w:val="28"/>
          <w:szCs w:val="28"/>
        </w:rPr>
      </w:pPr>
      <w:r w:rsidRPr="003059C2">
        <w:rPr>
          <w:sz w:val="28"/>
          <w:szCs w:val="28"/>
        </w:rPr>
        <w:t>разучивание стихов;</w:t>
      </w:r>
    </w:p>
    <w:p w:rsidR="006F770D" w:rsidRPr="003059C2" w:rsidRDefault="006F770D" w:rsidP="006F770D">
      <w:pPr>
        <w:rPr>
          <w:sz w:val="28"/>
          <w:szCs w:val="28"/>
        </w:rPr>
      </w:pPr>
    </w:p>
    <w:p w:rsidR="006F770D" w:rsidRPr="003059C2" w:rsidRDefault="006F770D" w:rsidP="006F770D">
      <w:pPr>
        <w:rPr>
          <w:sz w:val="28"/>
          <w:szCs w:val="28"/>
        </w:rPr>
      </w:pPr>
      <w:r w:rsidRPr="003059C2">
        <w:rPr>
          <w:sz w:val="28"/>
          <w:szCs w:val="28"/>
        </w:rPr>
        <w:t>разучивание и исполнение песен;</w:t>
      </w:r>
    </w:p>
    <w:p w:rsidR="006F770D" w:rsidRPr="003059C2" w:rsidRDefault="006F770D" w:rsidP="006F770D">
      <w:pPr>
        <w:rPr>
          <w:sz w:val="28"/>
          <w:szCs w:val="28"/>
        </w:rPr>
      </w:pPr>
    </w:p>
    <w:p w:rsidR="006F770D" w:rsidRDefault="006F770D" w:rsidP="006F770D">
      <w:pPr>
        <w:rPr>
          <w:sz w:val="28"/>
          <w:szCs w:val="28"/>
        </w:rPr>
      </w:pPr>
      <w:r w:rsidRPr="003059C2">
        <w:rPr>
          <w:sz w:val="28"/>
          <w:szCs w:val="28"/>
        </w:rPr>
        <w:t>проектная деятельность;</w:t>
      </w:r>
    </w:p>
    <w:p w:rsidR="006F770D" w:rsidRDefault="006F770D" w:rsidP="006F770D">
      <w:pPr>
        <w:rPr>
          <w:sz w:val="28"/>
          <w:szCs w:val="28"/>
        </w:rPr>
      </w:pPr>
    </w:p>
    <w:p w:rsidR="006F770D" w:rsidRPr="003059C2" w:rsidRDefault="006F770D" w:rsidP="006F770D">
      <w:pPr>
        <w:rPr>
          <w:sz w:val="28"/>
          <w:szCs w:val="28"/>
        </w:rPr>
      </w:pPr>
      <w:r>
        <w:rPr>
          <w:sz w:val="28"/>
          <w:szCs w:val="28"/>
        </w:rPr>
        <w:t>диалоги;</w:t>
      </w:r>
    </w:p>
    <w:p w:rsidR="006F770D" w:rsidRPr="003059C2" w:rsidRDefault="006F770D" w:rsidP="006F770D">
      <w:pPr>
        <w:rPr>
          <w:sz w:val="28"/>
          <w:szCs w:val="28"/>
        </w:rPr>
      </w:pPr>
    </w:p>
    <w:p w:rsidR="006F770D" w:rsidRPr="003059C2" w:rsidRDefault="006F770D" w:rsidP="006F770D">
      <w:pPr>
        <w:rPr>
          <w:sz w:val="28"/>
          <w:szCs w:val="28"/>
        </w:rPr>
      </w:pPr>
      <w:r w:rsidRPr="003059C2">
        <w:rPr>
          <w:sz w:val="28"/>
          <w:szCs w:val="28"/>
        </w:rPr>
        <w:t>выполнение  упражнений на релаксацию, концентрацию внимания, развитие воображения.</w:t>
      </w:r>
    </w:p>
    <w:p w:rsidR="006F770D" w:rsidRPr="003059C2" w:rsidRDefault="006F770D" w:rsidP="006F770D">
      <w:pPr>
        <w:rPr>
          <w:sz w:val="28"/>
          <w:szCs w:val="28"/>
        </w:rPr>
      </w:pPr>
    </w:p>
    <w:p w:rsidR="006F770D" w:rsidRPr="003059C2" w:rsidRDefault="006F770D" w:rsidP="006F770D">
      <w:pPr>
        <w:rPr>
          <w:sz w:val="28"/>
          <w:szCs w:val="28"/>
        </w:rPr>
      </w:pPr>
    </w:p>
    <w:p w:rsidR="006F770D" w:rsidRPr="00BF6651" w:rsidRDefault="006F770D" w:rsidP="006F770D">
      <w:pPr>
        <w:rPr>
          <w:b/>
          <w:sz w:val="28"/>
          <w:szCs w:val="28"/>
        </w:rPr>
      </w:pPr>
      <w:r w:rsidRPr="00BF6651">
        <w:rPr>
          <w:b/>
          <w:sz w:val="28"/>
          <w:szCs w:val="28"/>
        </w:rPr>
        <w:t xml:space="preserve">Эффективность и результативность данной внеурочной деятельности зависит от соблюдения следующих условий: </w:t>
      </w:r>
    </w:p>
    <w:p w:rsidR="006F770D" w:rsidRPr="003059C2" w:rsidRDefault="006F770D" w:rsidP="006F770D">
      <w:pPr>
        <w:rPr>
          <w:sz w:val="28"/>
          <w:szCs w:val="28"/>
        </w:rPr>
      </w:pPr>
      <w:r w:rsidRPr="003059C2">
        <w:rPr>
          <w:sz w:val="28"/>
          <w:szCs w:val="28"/>
        </w:rPr>
        <w:t xml:space="preserve">добровольность участия и желание проявить себя, </w:t>
      </w:r>
    </w:p>
    <w:p w:rsidR="006F770D" w:rsidRPr="003059C2" w:rsidRDefault="006F770D" w:rsidP="006F770D">
      <w:pPr>
        <w:rPr>
          <w:sz w:val="28"/>
          <w:szCs w:val="28"/>
        </w:rPr>
      </w:pPr>
      <w:r w:rsidRPr="003059C2">
        <w:rPr>
          <w:sz w:val="28"/>
          <w:szCs w:val="28"/>
        </w:rPr>
        <w:t>сочетание индивидуальной, групповой и коллективной деятельности;</w:t>
      </w:r>
    </w:p>
    <w:p w:rsidR="006F770D" w:rsidRPr="003059C2" w:rsidRDefault="006F770D" w:rsidP="006F770D">
      <w:pPr>
        <w:rPr>
          <w:sz w:val="28"/>
          <w:szCs w:val="28"/>
        </w:rPr>
      </w:pPr>
      <w:r w:rsidRPr="003059C2">
        <w:rPr>
          <w:sz w:val="28"/>
          <w:szCs w:val="28"/>
        </w:rPr>
        <w:t xml:space="preserve">сочетание инициативы детей с направляющей ролью учителя; </w:t>
      </w:r>
    </w:p>
    <w:p w:rsidR="006F770D" w:rsidRPr="003059C2" w:rsidRDefault="006F770D" w:rsidP="006F770D">
      <w:pPr>
        <w:rPr>
          <w:sz w:val="28"/>
          <w:szCs w:val="28"/>
        </w:rPr>
      </w:pPr>
      <w:r w:rsidRPr="003059C2">
        <w:rPr>
          <w:sz w:val="28"/>
          <w:szCs w:val="28"/>
        </w:rPr>
        <w:t xml:space="preserve">занимательность и новизна содержания, форм и методов работы; </w:t>
      </w:r>
    </w:p>
    <w:p w:rsidR="006F770D" w:rsidRPr="003059C2" w:rsidRDefault="006F770D" w:rsidP="006F770D">
      <w:pPr>
        <w:rPr>
          <w:sz w:val="28"/>
          <w:szCs w:val="28"/>
        </w:rPr>
      </w:pPr>
      <w:r w:rsidRPr="003059C2">
        <w:rPr>
          <w:sz w:val="28"/>
          <w:szCs w:val="28"/>
        </w:rPr>
        <w:t xml:space="preserve">эстетичность всех проводимых мероприятий; </w:t>
      </w:r>
    </w:p>
    <w:p w:rsidR="006F770D" w:rsidRPr="003059C2" w:rsidRDefault="006F770D" w:rsidP="006F770D">
      <w:pPr>
        <w:rPr>
          <w:sz w:val="28"/>
          <w:szCs w:val="28"/>
        </w:rPr>
      </w:pPr>
      <w:r w:rsidRPr="003059C2">
        <w:rPr>
          <w:sz w:val="28"/>
          <w:szCs w:val="28"/>
        </w:rPr>
        <w:t xml:space="preserve">четкая организация и тщательная подготовка всех запланированных мероприятий; </w:t>
      </w:r>
    </w:p>
    <w:p w:rsidR="006F770D" w:rsidRPr="003059C2" w:rsidRDefault="006F770D" w:rsidP="006F770D">
      <w:pPr>
        <w:rPr>
          <w:sz w:val="28"/>
          <w:szCs w:val="28"/>
        </w:rPr>
      </w:pPr>
      <w:r w:rsidRPr="003059C2">
        <w:rPr>
          <w:sz w:val="28"/>
          <w:szCs w:val="28"/>
        </w:rPr>
        <w:t xml:space="preserve">наличие целевых установок и перспектив деятельности,  возможность участвовать в конкурсах, фестивалях и проектах различного уровня; </w:t>
      </w:r>
    </w:p>
    <w:p w:rsidR="006F770D" w:rsidRPr="003059C2" w:rsidRDefault="006F770D" w:rsidP="006F770D">
      <w:pPr>
        <w:rPr>
          <w:sz w:val="28"/>
          <w:szCs w:val="28"/>
        </w:rPr>
      </w:pPr>
      <w:r w:rsidRPr="003059C2">
        <w:rPr>
          <w:sz w:val="28"/>
          <w:szCs w:val="28"/>
        </w:rPr>
        <w:t xml:space="preserve">широкое использование методов педагогического стимулирования активности учащихся; </w:t>
      </w:r>
    </w:p>
    <w:p w:rsidR="006F770D" w:rsidRPr="003059C2" w:rsidRDefault="006F770D" w:rsidP="006F770D">
      <w:pPr>
        <w:rPr>
          <w:sz w:val="28"/>
          <w:szCs w:val="28"/>
        </w:rPr>
      </w:pPr>
      <w:r w:rsidRPr="003059C2">
        <w:rPr>
          <w:sz w:val="28"/>
          <w:szCs w:val="28"/>
        </w:rPr>
        <w:t xml:space="preserve">гласность, открытость, привлечение детей с разными способностями и уровнем овладения иностранным языком; </w:t>
      </w:r>
    </w:p>
    <w:p w:rsidR="006F770D" w:rsidRPr="003059C2" w:rsidRDefault="006F770D" w:rsidP="006F770D">
      <w:pPr>
        <w:rPr>
          <w:sz w:val="28"/>
          <w:szCs w:val="28"/>
        </w:rPr>
      </w:pPr>
      <w:r w:rsidRPr="003059C2">
        <w:rPr>
          <w:sz w:val="28"/>
          <w:szCs w:val="28"/>
        </w:rPr>
        <w:t xml:space="preserve">привлечение родителей и учащихся </w:t>
      </w:r>
      <w:proofErr w:type="gramStart"/>
      <w:r w:rsidRPr="003059C2">
        <w:rPr>
          <w:sz w:val="28"/>
          <w:szCs w:val="28"/>
        </w:rPr>
        <w:t>более старшего</w:t>
      </w:r>
      <w:proofErr w:type="gramEnd"/>
      <w:r w:rsidRPr="003059C2">
        <w:rPr>
          <w:sz w:val="28"/>
          <w:szCs w:val="28"/>
        </w:rPr>
        <w:t xml:space="preserve"> возраста к подготовке и проведению мероприятий с учащимися более младшего возраста;</w:t>
      </w:r>
    </w:p>
    <w:p w:rsidR="006F770D" w:rsidRPr="003059C2" w:rsidRDefault="006F770D" w:rsidP="006F770D">
      <w:pPr>
        <w:pStyle w:val="a4"/>
        <w:spacing w:after="283"/>
        <w:jc w:val="both"/>
        <w:rPr>
          <w:sz w:val="28"/>
          <w:szCs w:val="28"/>
        </w:rPr>
      </w:pPr>
    </w:p>
    <w:p w:rsidR="006F770D" w:rsidRPr="003059C2" w:rsidRDefault="006F770D" w:rsidP="006F770D">
      <w:pPr>
        <w:jc w:val="both"/>
        <w:rPr>
          <w:sz w:val="28"/>
          <w:szCs w:val="28"/>
        </w:rPr>
      </w:pPr>
    </w:p>
    <w:p w:rsidR="006F770D" w:rsidRPr="003059C2" w:rsidRDefault="006F770D" w:rsidP="006F770D">
      <w:pPr>
        <w:jc w:val="both"/>
        <w:rPr>
          <w:sz w:val="28"/>
          <w:szCs w:val="28"/>
        </w:rPr>
      </w:pPr>
    </w:p>
    <w:p w:rsidR="006F770D" w:rsidRPr="003059C2" w:rsidRDefault="006F770D" w:rsidP="006F770D">
      <w:pPr>
        <w:jc w:val="both"/>
        <w:rPr>
          <w:b/>
          <w:bCs/>
          <w:sz w:val="28"/>
          <w:szCs w:val="28"/>
        </w:rPr>
      </w:pPr>
      <w:r w:rsidRPr="003059C2">
        <w:rPr>
          <w:b/>
          <w:bCs/>
          <w:sz w:val="28"/>
          <w:szCs w:val="28"/>
        </w:rPr>
        <w:t>2. Общая характеристика программы по английскому  языку.</w:t>
      </w:r>
    </w:p>
    <w:p w:rsidR="006F770D" w:rsidRPr="003059C2" w:rsidRDefault="006F770D" w:rsidP="006F770D">
      <w:pPr>
        <w:jc w:val="both"/>
        <w:rPr>
          <w:b/>
          <w:bCs/>
          <w:sz w:val="28"/>
          <w:szCs w:val="28"/>
          <w:u w:val="single"/>
        </w:rPr>
      </w:pPr>
    </w:p>
    <w:p w:rsidR="006F770D" w:rsidRPr="003059C2" w:rsidRDefault="006F770D" w:rsidP="006F770D">
      <w:pPr>
        <w:jc w:val="both"/>
        <w:rPr>
          <w:rFonts w:eastAsia="Times New Roman"/>
          <w:i/>
          <w:sz w:val="28"/>
          <w:szCs w:val="28"/>
          <w:lang w:eastAsia="ru-RU"/>
        </w:rPr>
      </w:pPr>
      <w:r w:rsidRPr="003059C2">
        <w:rPr>
          <w:rFonts w:eastAsia="Times New Roman"/>
          <w:bCs/>
          <w:i/>
          <w:sz w:val="28"/>
          <w:szCs w:val="28"/>
          <w:lang w:eastAsia="ru-RU"/>
        </w:rPr>
        <w:t>Актуальность</w:t>
      </w:r>
      <w:r w:rsidRPr="003059C2">
        <w:rPr>
          <w:rFonts w:eastAsia="Times New Roman"/>
          <w:i/>
          <w:sz w:val="28"/>
          <w:szCs w:val="28"/>
          <w:lang w:eastAsia="ru-RU"/>
        </w:rPr>
        <w:t xml:space="preserve"> разработки и создания данной программы обусловлена тем, что она позволяет устранить  противоречия между требованиями программы и </w:t>
      </w:r>
      <w:r w:rsidRPr="003059C2">
        <w:rPr>
          <w:rFonts w:eastAsia="Times New Roman"/>
          <w:i/>
          <w:sz w:val="28"/>
          <w:szCs w:val="28"/>
          <w:lang w:eastAsia="ru-RU"/>
        </w:rPr>
        <w:lastRenderedPageBreak/>
        <w:t>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6F770D" w:rsidRPr="003059C2" w:rsidRDefault="006F770D" w:rsidP="006F770D">
      <w:pPr>
        <w:jc w:val="both"/>
        <w:rPr>
          <w:sz w:val="28"/>
          <w:szCs w:val="28"/>
        </w:rPr>
      </w:pPr>
      <w:r w:rsidRPr="003059C2">
        <w:rPr>
          <w:sz w:val="28"/>
          <w:szCs w:val="28"/>
        </w:rPr>
        <w:t xml:space="preserve">Одна из основных задач образования по стандартам второго поколения – развитие способностей ребёнка и формирование  универсальных учебных действий, таких как: </w:t>
      </w:r>
      <w:proofErr w:type="spellStart"/>
      <w:r w:rsidRPr="003059C2">
        <w:rPr>
          <w:sz w:val="28"/>
          <w:szCs w:val="28"/>
        </w:rPr>
        <w:t>целеполагание</w:t>
      </w:r>
      <w:proofErr w:type="spellEnd"/>
      <w:r w:rsidRPr="003059C2">
        <w:rPr>
          <w:sz w:val="28"/>
          <w:szCs w:val="28"/>
        </w:rPr>
        <w:t xml:space="preserve">, планирование, прогнозирование, контроль, коррекция, оценка, </w:t>
      </w:r>
      <w:proofErr w:type="spellStart"/>
      <w:r w:rsidRPr="003059C2">
        <w:rPr>
          <w:sz w:val="28"/>
          <w:szCs w:val="28"/>
        </w:rPr>
        <w:t>саморегуляция</w:t>
      </w:r>
      <w:proofErr w:type="spellEnd"/>
      <w:r w:rsidRPr="003059C2">
        <w:rPr>
          <w:sz w:val="28"/>
          <w:szCs w:val="28"/>
        </w:rPr>
        <w:t>.</w:t>
      </w:r>
    </w:p>
    <w:p w:rsidR="006F770D" w:rsidRPr="003059C2" w:rsidRDefault="006F770D" w:rsidP="006F770D">
      <w:pPr>
        <w:jc w:val="both"/>
        <w:rPr>
          <w:sz w:val="28"/>
          <w:szCs w:val="28"/>
        </w:rPr>
      </w:pPr>
      <w:r w:rsidRPr="003059C2">
        <w:rPr>
          <w:sz w:val="28"/>
          <w:szCs w:val="28"/>
        </w:rPr>
        <w:t xml:space="preserve">        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6F770D" w:rsidRPr="003059C2" w:rsidRDefault="006F770D" w:rsidP="006F770D">
      <w:pPr>
        <w:jc w:val="both"/>
        <w:rPr>
          <w:sz w:val="28"/>
          <w:szCs w:val="28"/>
        </w:rPr>
      </w:pPr>
    </w:p>
    <w:p w:rsidR="006F770D" w:rsidRPr="003059C2" w:rsidRDefault="006F770D" w:rsidP="006F770D">
      <w:pPr>
        <w:jc w:val="both"/>
        <w:rPr>
          <w:sz w:val="28"/>
          <w:szCs w:val="28"/>
        </w:rPr>
      </w:pPr>
      <w:r w:rsidRPr="003059C2">
        <w:rPr>
          <w:sz w:val="28"/>
          <w:szCs w:val="28"/>
        </w:rPr>
        <w:t xml:space="preserve">    Изучение английского языка способствует развитию речевых способностей школьников, что положительно сказывается на развитии речи учащихся на родном языке, в частности, </w:t>
      </w:r>
      <w:proofErr w:type="gramStart"/>
      <w:r w:rsidRPr="003059C2">
        <w:rPr>
          <w:sz w:val="28"/>
          <w:szCs w:val="28"/>
        </w:rPr>
        <w:t>умении</w:t>
      </w:r>
      <w:proofErr w:type="gramEnd"/>
      <w:r w:rsidRPr="003059C2">
        <w:rPr>
          <w:sz w:val="28"/>
          <w:szCs w:val="28"/>
        </w:rPr>
        <w:t xml:space="preserve"> слушать партнера, взаимодействовать с ним вербальными средствами, различать интонацию речевого партнера и моделировать собственную информацию в зависимости от цели высказывания, планировать элементарное монологическое высказывание.  Помимо этого изучение английского языка позволяет расширить словарный запас  школьника на родном языке за счет так называемых интернациональных слов.</w:t>
      </w:r>
    </w:p>
    <w:p w:rsidR="006F770D" w:rsidRPr="003059C2" w:rsidRDefault="006F770D" w:rsidP="006F770D">
      <w:pPr>
        <w:jc w:val="both"/>
        <w:rPr>
          <w:sz w:val="28"/>
          <w:szCs w:val="28"/>
        </w:rPr>
      </w:pPr>
    </w:p>
    <w:p w:rsidR="006F770D" w:rsidRPr="003059C2" w:rsidRDefault="006F770D" w:rsidP="006F770D">
      <w:pPr>
        <w:jc w:val="both"/>
        <w:rPr>
          <w:sz w:val="28"/>
          <w:szCs w:val="28"/>
        </w:rPr>
      </w:pPr>
      <w:r w:rsidRPr="003059C2">
        <w:rPr>
          <w:sz w:val="28"/>
          <w:szCs w:val="28"/>
        </w:rPr>
        <w:t xml:space="preserve">Наряду с коммуникативными заданиями, которые обеспечивают приобретение учащимися опыта практического применения английского языка в различном социально - ролевом и ситуативном контексте, программа насыщена заданиями </w:t>
      </w:r>
      <w:proofErr w:type="spellStart"/>
      <w:proofErr w:type="gramStart"/>
      <w:r w:rsidRPr="003059C2">
        <w:rPr>
          <w:sz w:val="28"/>
          <w:szCs w:val="28"/>
        </w:rPr>
        <w:t>учебно</w:t>
      </w:r>
      <w:proofErr w:type="spellEnd"/>
      <w:r w:rsidRPr="003059C2">
        <w:rPr>
          <w:sz w:val="28"/>
          <w:szCs w:val="28"/>
        </w:rPr>
        <w:t xml:space="preserve"> - познавательного</w:t>
      </w:r>
      <w:proofErr w:type="gramEnd"/>
      <w:r w:rsidRPr="003059C2">
        <w:rPr>
          <w:sz w:val="28"/>
          <w:szCs w:val="28"/>
        </w:rPr>
        <w:t xml:space="preserve"> характера.</w:t>
      </w:r>
    </w:p>
    <w:p w:rsidR="006F770D" w:rsidRPr="003059C2" w:rsidRDefault="006F770D" w:rsidP="006F770D">
      <w:pPr>
        <w:jc w:val="both"/>
        <w:rPr>
          <w:sz w:val="28"/>
          <w:szCs w:val="28"/>
        </w:rPr>
      </w:pPr>
    </w:p>
    <w:p w:rsidR="006F770D" w:rsidRPr="003059C2" w:rsidRDefault="006F770D" w:rsidP="006F770D">
      <w:pPr>
        <w:jc w:val="both"/>
        <w:rPr>
          <w:sz w:val="28"/>
          <w:szCs w:val="28"/>
        </w:rPr>
      </w:pPr>
      <w:proofErr w:type="spellStart"/>
      <w:r w:rsidRPr="003059C2">
        <w:rPr>
          <w:sz w:val="28"/>
          <w:szCs w:val="28"/>
        </w:rPr>
        <w:t>Деятельностный</w:t>
      </w:r>
      <w:proofErr w:type="spellEnd"/>
      <w:r w:rsidRPr="003059C2">
        <w:rPr>
          <w:sz w:val="28"/>
          <w:szCs w:val="28"/>
        </w:rPr>
        <w:t xml:space="preserve"> характер предмета «иностранный язык» позволяет сочетать речевую деятельность на английском языке с другими видами деятельности: игровой, познавательной, художественной и т. д., осуществляя разнообразные связи с предметами, изучаемыми в начальной школе, и формировать </w:t>
      </w:r>
      <w:proofErr w:type="spellStart"/>
      <w:r w:rsidRPr="003059C2">
        <w:rPr>
          <w:sz w:val="28"/>
          <w:szCs w:val="28"/>
        </w:rPr>
        <w:t>общеучебные</w:t>
      </w:r>
      <w:proofErr w:type="spellEnd"/>
      <w:r w:rsidRPr="003059C2">
        <w:rPr>
          <w:sz w:val="28"/>
          <w:szCs w:val="28"/>
        </w:rPr>
        <w:t xml:space="preserve"> умения и навыки, которые </w:t>
      </w:r>
      <w:proofErr w:type="spellStart"/>
      <w:r w:rsidRPr="003059C2">
        <w:rPr>
          <w:sz w:val="28"/>
          <w:szCs w:val="28"/>
        </w:rPr>
        <w:t>межпредметны</w:t>
      </w:r>
      <w:proofErr w:type="spellEnd"/>
      <w:r w:rsidRPr="003059C2">
        <w:rPr>
          <w:sz w:val="28"/>
          <w:szCs w:val="28"/>
        </w:rPr>
        <w:t xml:space="preserve"> по своему содержанию.</w:t>
      </w:r>
    </w:p>
    <w:p w:rsidR="006F770D" w:rsidRPr="003059C2" w:rsidRDefault="006F770D" w:rsidP="006F770D">
      <w:pPr>
        <w:jc w:val="both"/>
        <w:rPr>
          <w:sz w:val="28"/>
          <w:szCs w:val="28"/>
        </w:rPr>
      </w:pPr>
    </w:p>
    <w:p w:rsidR="006F770D" w:rsidRPr="003059C2" w:rsidRDefault="006F770D" w:rsidP="006F770D">
      <w:pPr>
        <w:jc w:val="both"/>
        <w:rPr>
          <w:sz w:val="28"/>
          <w:szCs w:val="28"/>
        </w:rPr>
      </w:pPr>
      <w:r w:rsidRPr="003059C2">
        <w:rPr>
          <w:sz w:val="28"/>
          <w:szCs w:val="28"/>
        </w:rPr>
        <w:t xml:space="preserve">В данной программе большое внимание уделяется обучению  школьников самоконтролю и самооценке, более широко представлены творческие виды деятельности.   </w:t>
      </w:r>
    </w:p>
    <w:p w:rsidR="006F770D" w:rsidRPr="003059C2" w:rsidRDefault="006F770D" w:rsidP="006F770D">
      <w:pPr>
        <w:jc w:val="both"/>
        <w:rPr>
          <w:sz w:val="28"/>
          <w:szCs w:val="28"/>
        </w:rPr>
      </w:pPr>
    </w:p>
    <w:p w:rsidR="006F770D" w:rsidRPr="003059C2" w:rsidRDefault="006F770D" w:rsidP="006F770D">
      <w:pPr>
        <w:jc w:val="both"/>
        <w:rPr>
          <w:b/>
          <w:bCs/>
          <w:sz w:val="28"/>
          <w:szCs w:val="28"/>
        </w:rPr>
      </w:pPr>
      <w:r w:rsidRPr="003059C2">
        <w:rPr>
          <w:b/>
          <w:bCs/>
          <w:sz w:val="28"/>
          <w:szCs w:val="28"/>
        </w:rPr>
        <w:t>Цели обучения в 5 классе (внеурочная деятельность):</w:t>
      </w:r>
    </w:p>
    <w:p w:rsidR="006F770D" w:rsidRPr="003059C2" w:rsidRDefault="006F770D" w:rsidP="006F770D">
      <w:pPr>
        <w:jc w:val="both"/>
        <w:rPr>
          <w:sz w:val="28"/>
          <w:szCs w:val="28"/>
        </w:rPr>
      </w:pPr>
    </w:p>
    <w:p w:rsidR="006F770D" w:rsidRPr="003059C2" w:rsidRDefault="006F770D" w:rsidP="006F770D">
      <w:pPr>
        <w:numPr>
          <w:ilvl w:val="0"/>
          <w:numId w:val="1"/>
        </w:numPr>
        <w:jc w:val="both"/>
        <w:rPr>
          <w:sz w:val="28"/>
          <w:szCs w:val="28"/>
        </w:rPr>
      </w:pPr>
      <w:r w:rsidRPr="003059C2">
        <w:rPr>
          <w:sz w:val="28"/>
          <w:szCs w:val="28"/>
        </w:rPr>
        <w:t xml:space="preserve">формирование умений общаться на английском языке с учетом речевых возможностей, потребностей и интересов школьников: элементарных коммуникативных умений в говорении, </w:t>
      </w:r>
      <w:proofErr w:type="spellStart"/>
      <w:r w:rsidRPr="003059C2">
        <w:rPr>
          <w:sz w:val="28"/>
          <w:szCs w:val="28"/>
        </w:rPr>
        <w:t>аудировании</w:t>
      </w:r>
      <w:proofErr w:type="spellEnd"/>
      <w:r w:rsidRPr="003059C2">
        <w:rPr>
          <w:sz w:val="28"/>
          <w:szCs w:val="28"/>
        </w:rPr>
        <w:t>;</w:t>
      </w:r>
    </w:p>
    <w:p w:rsidR="006F770D" w:rsidRPr="003059C2" w:rsidRDefault="006F770D" w:rsidP="006F770D">
      <w:pPr>
        <w:numPr>
          <w:ilvl w:val="0"/>
          <w:numId w:val="1"/>
        </w:numPr>
        <w:jc w:val="both"/>
        <w:rPr>
          <w:sz w:val="28"/>
          <w:szCs w:val="28"/>
        </w:rPr>
      </w:pPr>
      <w:r w:rsidRPr="003059C2">
        <w:rPr>
          <w:sz w:val="28"/>
          <w:szCs w:val="28"/>
        </w:rPr>
        <w:t xml:space="preserve">развитие личности ребенка, его речевых способностей, внимания, мышления, памяти и воображения; мотивации к дальнейшему изучению </w:t>
      </w:r>
      <w:r w:rsidRPr="003059C2">
        <w:rPr>
          <w:sz w:val="28"/>
          <w:szCs w:val="28"/>
        </w:rPr>
        <w:lastRenderedPageBreak/>
        <w:t>английского языка на последующих ступенях школьного образования;</w:t>
      </w:r>
    </w:p>
    <w:p w:rsidR="006F770D" w:rsidRPr="003059C2" w:rsidRDefault="006F770D" w:rsidP="006F770D">
      <w:pPr>
        <w:numPr>
          <w:ilvl w:val="0"/>
          <w:numId w:val="1"/>
        </w:numPr>
        <w:jc w:val="both"/>
        <w:rPr>
          <w:sz w:val="28"/>
          <w:szCs w:val="28"/>
        </w:rPr>
      </w:pPr>
      <w:r w:rsidRPr="003059C2">
        <w:rPr>
          <w:sz w:val="28"/>
          <w:szCs w:val="28"/>
        </w:rPr>
        <w:t xml:space="preserve">обеспечение </w:t>
      </w:r>
      <w:proofErr w:type="spellStart"/>
      <w:proofErr w:type="gramStart"/>
      <w:r w:rsidRPr="003059C2">
        <w:rPr>
          <w:sz w:val="28"/>
          <w:szCs w:val="28"/>
        </w:rPr>
        <w:t>коммуникативно</w:t>
      </w:r>
      <w:proofErr w:type="spellEnd"/>
      <w:r w:rsidRPr="003059C2">
        <w:rPr>
          <w:sz w:val="28"/>
          <w:szCs w:val="28"/>
        </w:rPr>
        <w:t xml:space="preserve"> - психологической</w:t>
      </w:r>
      <w:proofErr w:type="gramEnd"/>
      <w:r w:rsidRPr="003059C2">
        <w:rPr>
          <w:sz w:val="28"/>
          <w:szCs w:val="28"/>
        </w:rPr>
        <w:t xml:space="preserve"> адаптации школьников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6F770D" w:rsidRPr="003059C2" w:rsidRDefault="006F770D" w:rsidP="006F770D">
      <w:pPr>
        <w:numPr>
          <w:ilvl w:val="0"/>
          <w:numId w:val="1"/>
        </w:numPr>
        <w:jc w:val="both"/>
        <w:rPr>
          <w:sz w:val="28"/>
          <w:szCs w:val="28"/>
        </w:rPr>
      </w:pPr>
      <w:r w:rsidRPr="003059C2">
        <w:rPr>
          <w:sz w:val="28"/>
          <w:szCs w:val="28"/>
        </w:rPr>
        <w:t>освоение элементарных лингвистических представлений, необходимых учащимся для овладения устной  речью на английском языке: формирование некоторых универсальных лингвистических поняти</w:t>
      </w:r>
      <w:proofErr w:type="gramStart"/>
      <w:r w:rsidRPr="003059C2">
        <w:rPr>
          <w:sz w:val="28"/>
          <w:szCs w:val="28"/>
        </w:rPr>
        <w:t>й(</w:t>
      </w:r>
      <w:proofErr w:type="gramEnd"/>
      <w:r w:rsidRPr="003059C2">
        <w:rPr>
          <w:sz w:val="28"/>
          <w:szCs w:val="28"/>
        </w:rPr>
        <w:t xml:space="preserve"> звук, буква, слово, предложение, части речи, интонация), наблюдаемых в родном и английском языке;</w:t>
      </w:r>
    </w:p>
    <w:p w:rsidR="006F770D" w:rsidRPr="003059C2" w:rsidRDefault="006F770D" w:rsidP="006F770D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3059C2">
        <w:rPr>
          <w:sz w:val="28"/>
          <w:szCs w:val="28"/>
        </w:rPr>
        <w:t>приобщение  к  новому социальному опыту с использованием английского языка: знакомство с миром их зарубежных сверстников, с некоторыми обычаями страны изучаемого языка, с детским песенным, стихотворным и сказочным фольклором на английском языке, с доступными учащимся произведениями детской художественной литературы на английском языке; воспитание дружелюбного отношения к представителям других стран;</w:t>
      </w:r>
      <w:proofErr w:type="gramEnd"/>
    </w:p>
    <w:p w:rsidR="006F770D" w:rsidRPr="003059C2" w:rsidRDefault="006F770D" w:rsidP="006F770D">
      <w:pPr>
        <w:numPr>
          <w:ilvl w:val="0"/>
          <w:numId w:val="1"/>
        </w:numPr>
        <w:jc w:val="both"/>
        <w:rPr>
          <w:sz w:val="28"/>
          <w:szCs w:val="28"/>
        </w:rPr>
      </w:pPr>
      <w:r w:rsidRPr="003059C2">
        <w:rPr>
          <w:sz w:val="28"/>
          <w:szCs w:val="28"/>
        </w:rPr>
        <w:t xml:space="preserve">формирование речевых, интеллектуальных и познавательных способностей школьников, а также их </w:t>
      </w:r>
      <w:proofErr w:type="spellStart"/>
      <w:r w:rsidRPr="003059C2">
        <w:rPr>
          <w:sz w:val="28"/>
          <w:szCs w:val="28"/>
        </w:rPr>
        <w:t>общеучебных</w:t>
      </w:r>
      <w:proofErr w:type="spellEnd"/>
      <w:r w:rsidRPr="003059C2">
        <w:rPr>
          <w:sz w:val="28"/>
          <w:szCs w:val="28"/>
        </w:rPr>
        <w:t xml:space="preserve"> умений;</w:t>
      </w:r>
    </w:p>
    <w:p w:rsidR="006F770D" w:rsidRPr="003059C2" w:rsidRDefault="006F770D" w:rsidP="006F770D">
      <w:pPr>
        <w:numPr>
          <w:ilvl w:val="0"/>
          <w:numId w:val="1"/>
        </w:numPr>
        <w:jc w:val="both"/>
        <w:rPr>
          <w:sz w:val="28"/>
          <w:szCs w:val="28"/>
        </w:rPr>
      </w:pPr>
      <w:r w:rsidRPr="003059C2">
        <w:rPr>
          <w:sz w:val="28"/>
          <w:szCs w:val="28"/>
        </w:rPr>
        <w:t>развитие эмоциональной сферы детей в процессе обучающих игр, учебных спектаклей с использованием английского языка;</w:t>
      </w:r>
    </w:p>
    <w:p w:rsidR="006F770D" w:rsidRPr="003059C2" w:rsidRDefault="006F770D" w:rsidP="006F770D">
      <w:pPr>
        <w:numPr>
          <w:ilvl w:val="0"/>
          <w:numId w:val="1"/>
        </w:numPr>
        <w:jc w:val="both"/>
        <w:rPr>
          <w:sz w:val="28"/>
          <w:szCs w:val="28"/>
        </w:rPr>
      </w:pPr>
      <w:r w:rsidRPr="003059C2">
        <w:rPr>
          <w:sz w:val="28"/>
          <w:szCs w:val="28"/>
        </w:rPr>
        <w:t>приобщение  школьников к новому социальному опыту за счет проигрывания на английском языке различных ролей в игровых ситуациях типичных для семейного, бытового, учебного общения.</w:t>
      </w:r>
    </w:p>
    <w:p w:rsidR="006F770D" w:rsidRPr="003059C2" w:rsidRDefault="006F770D" w:rsidP="006F770D">
      <w:pPr>
        <w:ind w:left="720"/>
        <w:jc w:val="both"/>
        <w:rPr>
          <w:sz w:val="28"/>
          <w:szCs w:val="28"/>
        </w:rPr>
      </w:pPr>
    </w:p>
    <w:p w:rsidR="006F770D" w:rsidRPr="003059C2" w:rsidRDefault="006F770D" w:rsidP="006F770D">
      <w:pPr>
        <w:jc w:val="both"/>
        <w:rPr>
          <w:sz w:val="28"/>
          <w:szCs w:val="28"/>
        </w:rPr>
      </w:pPr>
      <w:r w:rsidRPr="003059C2">
        <w:rPr>
          <w:b/>
          <w:bCs/>
          <w:sz w:val="28"/>
          <w:szCs w:val="28"/>
        </w:rPr>
        <w:t xml:space="preserve">   </w:t>
      </w:r>
    </w:p>
    <w:p w:rsidR="006F770D" w:rsidRPr="003059C2" w:rsidRDefault="006F770D" w:rsidP="006F770D">
      <w:pPr>
        <w:ind w:left="720"/>
        <w:jc w:val="both"/>
        <w:rPr>
          <w:b/>
          <w:sz w:val="28"/>
          <w:szCs w:val="28"/>
        </w:rPr>
      </w:pPr>
      <w:r w:rsidRPr="003059C2">
        <w:rPr>
          <w:b/>
          <w:sz w:val="28"/>
          <w:szCs w:val="28"/>
        </w:rPr>
        <w:t>3. Описание места программы в базисном учебном плане</w:t>
      </w:r>
    </w:p>
    <w:p w:rsidR="006F770D" w:rsidRPr="003059C2" w:rsidRDefault="006F770D" w:rsidP="006F770D">
      <w:pPr>
        <w:ind w:left="720"/>
        <w:jc w:val="both"/>
        <w:rPr>
          <w:sz w:val="28"/>
          <w:szCs w:val="28"/>
        </w:rPr>
      </w:pPr>
    </w:p>
    <w:p w:rsidR="006F770D" w:rsidRPr="003059C2" w:rsidRDefault="006F770D" w:rsidP="006F770D">
      <w:pPr>
        <w:ind w:firstLine="357"/>
        <w:jc w:val="both"/>
        <w:rPr>
          <w:rFonts w:cs="Times New Roman"/>
          <w:sz w:val="28"/>
          <w:szCs w:val="28"/>
        </w:rPr>
      </w:pPr>
      <w:r w:rsidRPr="003059C2">
        <w:rPr>
          <w:rFonts w:cs="Times New Roman"/>
          <w:sz w:val="28"/>
          <w:szCs w:val="28"/>
        </w:rPr>
        <w:t xml:space="preserve">Базисный учебный план образовательного учреждения Российской Федерации  является нормативным документом, основанным на Федеральных государственных образовательных стандартах общего образования (ФГОС). В нём определяется предельный объём учебной нагрузки обучающихся, состав учебных предметов и направлений внеурочной деятельности, распределяется учебное время, отводимое на освоение содержания образования по классам, учебным предметам. Традиционно Базисный учебный план образовательного учреждения  состоит из двух частей: </w:t>
      </w:r>
      <w:proofErr w:type="gramStart"/>
      <w:r w:rsidRPr="003059C2">
        <w:rPr>
          <w:rFonts w:cs="Times New Roman"/>
          <w:sz w:val="28"/>
          <w:szCs w:val="28"/>
        </w:rPr>
        <w:t>инвариантной</w:t>
      </w:r>
      <w:proofErr w:type="gramEnd"/>
      <w:r w:rsidRPr="003059C2">
        <w:rPr>
          <w:rFonts w:cs="Times New Roman"/>
          <w:sz w:val="28"/>
          <w:szCs w:val="28"/>
        </w:rPr>
        <w:t xml:space="preserve"> и вариативной. Вариативная часть плана включает в себя внеурочную деятельность, осуществляемую после уроков. </w:t>
      </w:r>
    </w:p>
    <w:p w:rsidR="006F770D" w:rsidRPr="003059C2" w:rsidRDefault="006F770D" w:rsidP="006F770D">
      <w:pPr>
        <w:autoSpaceDE w:val="0"/>
        <w:autoSpaceDN w:val="0"/>
        <w:adjustRightInd w:val="0"/>
        <w:ind w:firstLine="357"/>
        <w:jc w:val="both"/>
        <w:rPr>
          <w:rFonts w:cs="Times New Roman"/>
          <w:bCs/>
          <w:sz w:val="28"/>
          <w:szCs w:val="28"/>
        </w:rPr>
      </w:pPr>
    </w:p>
    <w:p w:rsidR="006F770D" w:rsidRPr="003059C2" w:rsidRDefault="006F770D" w:rsidP="006F770D">
      <w:pPr>
        <w:autoSpaceDE w:val="0"/>
        <w:autoSpaceDN w:val="0"/>
        <w:adjustRightInd w:val="0"/>
        <w:ind w:firstLine="357"/>
        <w:jc w:val="both"/>
        <w:rPr>
          <w:rFonts w:cs="Times New Roman"/>
          <w:bCs/>
          <w:sz w:val="28"/>
          <w:szCs w:val="28"/>
        </w:rPr>
      </w:pPr>
      <w:r w:rsidRPr="003059C2">
        <w:rPr>
          <w:rFonts w:cs="Times New Roman"/>
          <w:bCs/>
          <w:sz w:val="28"/>
          <w:szCs w:val="28"/>
        </w:rPr>
        <w:t>ФГОС второго поколения предъявляют особые требования к результатам освоения основных общеобразовательных программ. Данные результаты структурируются в соответствие с основными задачами общего образования, учитывающими индивидуальные, общественные и государственные потребности. Типологически образовательные результаты представлены следующим образом:</w:t>
      </w:r>
    </w:p>
    <w:p w:rsidR="006F770D" w:rsidRPr="003059C2" w:rsidRDefault="006F770D" w:rsidP="006F770D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754" w:hanging="357"/>
        <w:jc w:val="both"/>
        <w:rPr>
          <w:rFonts w:cs="Times New Roman"/>
          <w:bCs/>
          <w:sz w:val="28"/>
          <w:szCs w:val="28"/>
        </w:rPr>
      </w:pPr>
      <w:r w:rsidRPr="003059C2">
        <w:rPr>
          <w:rFonts w:cs="Times New Roman"/>
          <w:bCs/>
          <w:sz w:val="28"/>
          <w:szCs w:val="28"/>
        </w:rPr>
        <w:lastRenderedPageBreak/>
        <w:t>предметные;</w:t>
      </w:r>
    </w:p>
    <w:p w:rsidR="006F770D" w:rsidRPr="003059C2" w:rsidRDefault="006F770D" w:rsidP="006F770D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754" w:hanging="357"/>
        <w:jc w:val="both"/>
        <w:rPr>
          <w:rFonts w:cs="Times New Roman"/>
          <w:bCs/>
          <w:sz w:val="28"/>
          <w:szCs w:val="28"/>
        </w:rPr>
      </w:pPr>
      <w:proofErr w:type="spellStart"/>
      <w:r w:rsidRPr="003059C2">
        <w:rPr>
          <w:rFonts w:cs="Times New Roman"/>
          <w:bCs/>
          <w:sz w:val="28"/>
          <w:szCs w:val="28"/>
        </w:rPr>
        <w:t>метапредметные</w:t>
      </w:r>
      <w:proofErr w:type="spellEnd"/>
      <w:r w:rsidRPr="003059C2">
        <w:rPr>
          <w:rFonts w:cs="Times New Roman"/>
          <w:bCs/>
          <w:sz w:val="28"/>
          <w:szCs w:val="28"/>
        </w:rPr>
        <w:t>;</w:t>
      </w:r>
    </w:p>
    <w:p w:rsidR="006F770D" w:rsidRPr="003059C2" w:rsidRDefault="006F770D" w:rsidP="006F770D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754" w:hanging="357"/>
        <w:jc w:val="both"/>
        <w:rPr>
          <w:rFonts w:cs="Times New Roman"/>
          <w:sz w:val="28"/>
          <w:szCs w:val="28"/>
        </w:rPr>
      </w:pPr>
      <w:r w:rsidRPr="003059C2">
        <w:rPr>
          <w:rFonts w:cs="Times New Roman"/>
          <w:bCs/>
          <w:sz w:val="28"/>
          <w:szCs w:val="28"/>
        </w:rPr>
        <w:t xml:space="preserve">личностные. </w:t>
      </w:r>
    </w:p>
    <w:p w:rsidR="006F770D" w:rsidRPr="003059C2" w:rsidRDefault="006F770D" w:rsidP="006F770D">
      <w:pPr>
        <w:autoSpaceDE w:val="0"/>
        <w:autoSpaceDN w:val="0"/>
        <w:adjustRightInd w:val="0"/>
        <w:ind w:firstLine="357"/>
        <w:jc w:val="both"/>
        <w:rPr>
          <w:rFonts w:cs="Times New Roman"/>
          <w:sz w:val="28"/>
          <w:szCs w:val="28"/>
        </w:rPr>
      </w:pPr>
      <w:r w:rsidRPr="003059C2">
        <w:rPr>
          <w:rFonts w:cs="Times New Roman"/>
          <w:bCs/>
          <w:sz w:val="28"/>
          <w:szCs w:val="28"/>
        </w:rPr>
        <w:t xml:space="preserve">В концепции ФГОС второго поколения под </w:t>
      </w:r>
      <w:r w:rsidRPr="003059C2">
        <w:rPr>
          <w:rFonts w:cs="Times New Roman"/>
          <w:bCs/>
          <w:i/>
          <w:color w:val="0000FF"/>
          <w:sz w:val="28"/>
          <w:szCs w:val="28"/>
        </w:rPr>
        <w:t>предметными</w:t>
      </w:r>
      <w:r w:rsidRPr="003059C2">
        <w:rPr>
          <w:rFonts w:cs="Times New Roman"/>
          <w:bCs/>
          <w:sz w:val="28"/>
          <w:szCs w:val="28"/>
        </w:rPr>
        <w:t xml:space="preserve"> результатами понимается «усвоение </w:t>
      </w:r>
      <w:proofErr w:type="gramStart"/>
      <w:r w:rsidRPr="003059C2">
        <w:rPr>
          <w:rFonts w:cs="Times New Roman"/>
          <w:bCs/>
          <w:sz w:val="28"/>
          <w:szCs w:val="28"/>
        </w:rPr>
        <w:t>обучаемым</w:t>
      </w:r>
      <w:proofErr w:type="gramEnd"/>
      <w:r w:rsidRPr="003059C2">
        <w:rPr>
          <w:rFonts w:cs="Times New Roman"/>
          <w:bCs/>
          <w:sz w:val="28"/>
          <w:szCs w:val="28"/>
        </w:rPr>
        <w:t xml:space="preserve"> конкретных элементов социального опыта, изучаемого в рамках </w:t>
      </w:r>
      <w:r w:rsidRPr="003059C2">
        <w:rPr>
          <w:rFonts w:cs="Times New Roman"/>
          <w:sz w:val="28"/>
          <w:szCs w:val="28"/>
        </w:rPr>
        <w:t xml:space="preserve">отдельного учебного предмета, — знаний, умений и навыков, опыта решения проблем, опыта творческой деятельности». </w:t>
      </w:r>
      <w:proofErr w:type="spellStart"/>
      <w:r w:rsidRPr="003059C2">
        <w:rPr>
          <w:rFonts w:cs="Times New Roman"/>
          <w:i/>
          <w:color w:val="0000FF"/>
          <w:sz w:val="28"/>
          <w:szCs w:val="28"/>
        </w:rPr>
        <w:t>Метапредметные</w:t>
      </w:r>
      <w:proofErr w:type="spellEnd"/>
      <w:r w:rsidRPr="003059C2">
        <w:rPr>
          <w:rFonts w:cs="Times New Roman"/>
          <w:sz w:val="28"/>
          <w:szCs w:val="28"/>
        </w:rPr>
        <w:t xml:space="preserve"> результаты понимаются как «освоенные </w:t>
      </w:r>
      <w:proofErr w:type="gramStart"/>
      <w:r w:rsidRPr="003059C2">
        <w:rPr>
          <w:rFonts w:cs="Times New Roman"/>
          <w:sz w:val="28"/>
          <w:szCs w:val="28"/>
        </w:rPr>
        <w:t>обучающимся</w:t>
      </w:r>
      <w:proofErr w:type="gramEnd"/>
      <w:r w:rsidRPr="003059C2">
        <w:rPr>
          <w:rFonts w:cs="Times New Roman"/>
          <w:sz w:val="28"/>
          <w:szCs w:val="28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при решении проблем в реальных жизненных ситуациях».  </w:t>
      </w:r>
      <w:r w:rsidRPr="003059C2">
        <w:rPr>
          <w:rFonts w:cs="Times New Roman"/>
          <w:i/>
          <w:color w:val="0000FF"/>
          <w:sz w:val="28"/>
          <w:szCs w:val="28"/>
        </w:rPr>
        <w:t>Личностные</w:t>
      </w:r>
      <w:r w:rsidRPr="003059C2">
        <w:rPr>
          <w:rFonts w:cs="Times New Roman"/>
          <w:sz w:val="28"/>
          <w:szCs w:val="28"/>
        </w:rPr>
        <w:t xml:space="preserve"> результаты должны отразиться в </w:t>
      </w:r>
      <w:proofErr w:type="spellStart"/>
      <w:r w:rsidRPr="003059C2">
        <w:rPr>
          <w:rFonts w:cs="Times New Roman"/>
          <w:sz w:val="28"/>
          <w:szCs w:val="28"/>
        </w:rPr>
        <w:t>сформированности</w:t>
      </w:r>
      <w:proofErr w:type="spellEnd"/>
      <w:r w:rsidRPr="003059C2">
        <w:rPr>
          <w:rFonts w:cs="Times New Roman"/>
          <w:sz w:val="28"/>
          <w:szCs w:val="28"/>
        </w:rPr>
        <w:t xml:space="preserve"> системы ценностных отношений обучающихся к себе, другим участникам образовательного процесса, самому образовательному процессу и его результатам в образовательном процессе. </w:t>
      </w:r>
    </w:p>
    <w:p w:rsidR="006F770D" w:rsidRPr="003059C2" w:rsidRDefault="006F770D" w:rsidP="006F770D">
      <w:pPr>
        <w:ind w:firstLine="357"/>
        <w:jc w:val="both"/>
        <w:rPr>
          <w:rFonts w:cs="Times New Roman"/>
          <w:bCs/>
          <w:sz w:val="28"/>
          <w:szCs w:val="28"/>
        </w:rPr>
      </w:pPr>
      <w:r w:rsidRPr="003059C2">
        <w:rPr>
          <w:rFonts w:cs="Times New Roman"/>
          <w:bCs/>
          <w:sz w:val="28"/>
          <w:szCs w:val="28"/>
        </w:rPr>
        <w:t xml:space="preserve">Федеральные государственные образовательные стандарты второго поколения значительное внимание уделяют </w:t>
      </w:r>
      <w:proofErr w:type="spellStart"/>
      <w:r w:rsidRPr="003059C2">
        <w:rPr>
          <w:rFonts w:cs="Times New Roman"/>
          <w:bCs/>
          <w:i/>
          <w:color w:val="0000FF"/>
          <w:sz w:val="28"/>
          <w:szCs w:val="28"/>
        </w:rPr>
        <w:t>метапредметным</w:t>
      </w:r>
      <w:proofErr w:type="spellEnd"/>
      <w:r w:rsidRPr="003059C2">
        <w:rPr>
          <w:rFonts w:cs="Times New Roman"/>
          <w:bCs/>
          <w:i/>
          <w:color w:val="0000FF"/>
          <w:sz w:val="28"/>
          <w:szCs w:val="28"/>
        </w:rPr>
        <w:t xml:space="preserve"> и личностным</w:t>
      </w:r>
      <w:r w:rsidRPr="003059C2">
        <w:rPr>
          <w:rFonts w:cs="Times New Roman"/>
          <w:bCs/>
          <w:sz w:val="28"/>
          <w:szCs w:val="28"/>
        </w:rPr>
        <w:t xml:space="preserve"> образовательным результатам. Внеурочная деятельность ориентирована на работу с интересами учащихся, развитием их личностных компетенций. </w:t>
      </w:r>
    </w:p>
    <w:p w:rsidR="006F770D" w:rsidRPr="003059C2" w:rsidRDefault="006F770D" w:rsidP="006F770D">
      <w:pPr>
        <w:ind w:firstLine="680"/>
        <w:contextualSpacing/>
        <w:jc w:val="both"/>
        <w:rPr>
          <w:rFonts w:cs="Times New Roman"/>
          <w:sz w:val="28"/>
          <w:szCs w:val="28"/>
        </w:rPr>
      </w:pPr>
      <w:r w:rsidRPr="003059C2">
        <w:rPr>
          <w:rFonts w:cs="Times New Roman"/>
          <w:sz w:val="28"/>
          <w:szCs w:val="28"/>
        </w:rPr>
        <w:t xml:space="preserve">Программа организации внеурочной деятельности  школьников по направлению «иностранные языки»  предназначена для работы с детьми 5 класса  и является  механизмом  интеграции, обеспечения полноты и цельности содержания программ по предметам, расширяя и обогащая его. </w:t>
      </w:r>
    </w:p>
    <w:p w:rsidR="006F770D" w:rsidRPr="003059C2" w:rsidRDefault="006F770D" w:rsidP="006F770D">
      <w:pPr>
        <w:ind w:left="720"/>
        <w:jc w:val="both"/>
        <w:rPr>
          <w:rFonts w:cs="Times New Roman"/>
          <w:sz w:val="28"/>
          <w:szCs w:val="28"/>
        </w:rPr>
      </w:pPr>
    </w:p>
    <w:p w:rsidR="006F770D" w:rsidRPr="003059C2" w:rsidRDefault="006F770D" w:rsidP="006F770D">
      <w:pPr>
        <w:jc w:val="both"/>
        <w:rPr>
          <w:rFonts w:cs="Times New Roman"/>
          <w:b/>
          <w:bCs/>
          <w:sz w:val="28"/>
          <w:szCs w:val="28"/>
        </w:rPr>
      </w:pPr>
    </w:p>
    <w:p w:rsidR="006F770D" w:rsidRDefault="006F770D" w:rsidP="006F770D">
      <w:pPr>
        <w:ind w:left="360"/>
        <w:jc w:val="both"/>
        <w:rPr>
          <w:b/>
          <w:bCs/>
          <w:sz w:val="28"/>
          <w:szCs w:val="28"/>
        </w:rPr>
      </w:pPr>
    </w:p>
    <w:p w:rsidR="006F770D" w:rsidRDefault="006F770D" w:rsidP="006F770D">
      <w:pPr>
        <w:ind w:left="360"/>
        <w:jc w:val="both"/>
        <w:rPr>
          <w:b/>
          <w:bCs/>
          <w:sz w:val="28"/>
          <w:szCs w:val="28"/>
        </w:rPr>
      </w:pPr>
    </w:p>
    <w:p w:rsidR="006F770D" w:rsidRDefault="006F770D" w:rsidP="006F770D">
      <w:pPr>
        <w:ind w:left="360"/>
        <w:jc w:val="both"/>
        <w:rPr>
          <w:b/>
          <w:bCs/>
          <w:sz w:val="28"/>
          <w:szCs w:val="28"/>
        </w:rPr>
      </w:pPr>
    </w:p>
    <w:p w:rsidR="006F770D" w:rsidRPr="003059C2" w:rsidRDefault="006F770D" w:rsidP="006F770D">
      <w:pPr>
        <w:ind w:left="360"/>
        <w:jc w:val="both"/>
        <w:rPr>
          <w:b/>
          <w:bCs/>
          <w:sz w:val="28"/>
          <w:szCs w:val="28"/>
        </w:rPr>
      </w:pPr>
      <w:r w:rsidRPr="003059C2">
        <w:rPr>
          <w:b/>
          <w:bCs/>
          <w:sz w:val="28"/>
          <w:szCs w:val="28"/>
        </w:rPr>
        <w:t>4. Описание ценностных ориентиров содержания программы по внеурочной деятельности</w:t>
      </w:r>
    </w:p>
    <w:p w:rsidR="006F770D" w:rsidRPr="003059C2" w:rsidRDefault="006F770D" w:rsidP="006F770D">
      <w:pPr>
        <w:ind w:left="720"/>
        <w:jc w:val="both"/>
        <w:rPr>
          <w:b/>
          <w:bCs/>
          <w:sz w:val="28"/>
          <w:szCs w:val="28"/>
        </w:rPr>
      </w:pPr>
    </w:p>
    <w:p w:rsidR="006F770D" w:rsidRPr="003059C2" w:rsidRDefault="006F770D" w:rsidP="006F770D">
      <w:pPr>
        <w:jc w:val="both"/>
        <w:rPr>
          <w:sz w:val="28"/>
          <w:szCs w:val="28"/>
        </w:rPr>
      </w:pPr>
      <w:r w:rsidRPr="003059C2">
        <w:rPr>
          <w:sz w:val="28"/>
          <w:szCs w:val="28"/>
        </w:rPr>
        <w:t>Федеральный компонент государственного стандарта начального общего образования направлен на реализацию качественно новой личностно-ориентированной развивающей модели массовой начальной школы и призван обеспечить достижение основных целей:</w:t>
      </w:r>
    </w:p>
    <w:p w:rsidR="006F770D" w:rsidRPr="003059C2" w:rsidRDefault="006F770D" w:rsidP="006F770D">
      <w:pPr>
        <w:numPr>
          <w:ilvl w:val="0"/>
          <w:numId w:val="2"/>
        </w:numPr>
        <w:jc w:val="both"/>
        <w:rPr>
          <w:sz w:val="28"/>
          <w:szCs w:val="28"/>
        </w:rPr>
      </w:pPr>
      <w:r w:rsidRPr="003059C2">
        <w:rPr>
          <w:sz w:val="28"/>
          <w:szCs w:val="28"/>
        </w:rPr>
        <w:t>развитие личности школьника, его творческих способностей, интереса к учению; формирование желания и умения учиться;</w:t>
      </w:r>
    </w:p>
    <w:p w:rsidR="006F770D" w:rsidRPr="003059C2" w:rsidRDefault="006F770D" w:rsidP="006F770D">
      <w:pPr>
        <w:numPr>
          <w:ilvl w:val="0"/>
          <w:numId w:val="2"/>
        </w:numPr>
        <w:jc w:val="both"/>
        <w:rPr>
          <w:sz w:val="28"/>
          <w:szCs w:val="28"/>
        </w:rPr>
      </w:pPr>
      <w:r w:rsidRPr="003059C2">
        <w:rPr>
          <w:sz w:val="28"/>
          <w:szCs w:val="28"/>
        </w:rPr>
        <w:t>воспитание нравственных и эстетических чувств, эмоционально-ценностного позитивного отношения к себе и окружающему миру;</w:t>
      </w:r>
    </w:p>
    <w:p w:rsidR="006F770D" w:rsidRPr="003059C2" w:rsidRDefault="006F770D" w:rsidP="006F770D">
      <w:pPr>
        <w:numPr>
          <w:ilvl w:val="0"/>
          <w:numId w:val="2"/>
        </w:numPr>
        <w:jc w:val="both"/>
        <w:rPr>
          <w:sz w:val="28"/>
          <w:szCs w:val="28"/>
        </w:rPr>
      </w:pPr>
      <w:r w:rsidRPr="003059C2">
        <w:rPr>
          <w:sz w:val="28"/>
          <w:szCs w:val="28"/>
        </w:rPr>
        <w:t>освоение системы знаний, умений и навыков, опыта осуществления разнообразных видов деятельности;</w:t>
      </w:r>
    </w:p>
    <w:p w:rsidR="006F770D" w:rsidRPr="003059C2" w:rsidRDefault="006F770D" w:rsidP="006F770D">
      <w:pPr>
        <w:numPr>
          <w:ilvl w:val="0"/>
          <w:numId w:val="2"/>
        </w:numPr>
        <w:jc w:val="both"/>
        <w:rPr>
          <w:sz w:val="28"/>
          <w:szCs w:val="28"/>
        </w:rPr>
      </w:pPr>
      <w:r w:rsidRPr="003059C2">
        <w:rPr>
          <w:sz w:val="28"/>
          <w:szCs w:val="28"/>
        </w:rPr>
        <w:t>сохранение и поддержка индивидуальности ребенка.</w:t>
      </w:r>
    </w:p>
    <w:p w:rsidR="006F770D" w:rsidRPr="003059C2" w:rsidRDefault="006F770D" w:rsidP="006F770D">
      <w:pPr>
        <w:jc w:val="both"/>
        <w:rPr>
          <w:sz w:val="28"/>
          <w:szCs w:val="28"/>
        </w:rPr>
      </w:pPr>
    </w:p>
    <w:p w:rsidR="006F770D" w:rsidRPr="003059C2" w:rsidRDefault="006F770D" w:rsidP="006F770D">
      <w:pPr>
        <w:jc w:val="both"/>
        <w:rPr>
          <w:sz w:val="28"/>
          <w:szCs w:val="28"/>
        </w:rPr>
      </w:pPr>
      <w:r w:rsidRPr="003059C2">
        <w:rPr>
          <w:sz w:val="28"/>
          <w:szCs w:val="28"/>
        </w:rPr>
        <w:t xml:space="preserve">Приоритетом является формирование </w:t>
      </w:r>
      <w:proofErr w:type="spellStart"/>
      <w:r w:rsidRPr="003059C2">
        <w:rPr>
          <w:sz w:val="28"/>
          <w:szCs w:val="28"/>
        </w:rPr>
        <w:t>общеучебных</w:t>
      </w:r>
      <w:proofErr w:type="spellEnd"/>
      <w:r w:rsidRPr="003059C2">
        <w:rPr>
          <w:sz w:val="28"/>
          <w:szCs w:val="28"/>
        </w:rPr>
        <w:t xml:space="preserve"> умений и навыков, уровень освоения которых в значительной мере предопределяет успешность всего последующего обучения.</w:t>
      </w:r>
    </w:p>
    <w:p w:rsidR="006F770D" w:rsidRPr="003059C2" w:rsidRDefault="006F770D" w:rsidP="006F770D">
      <w:pPr>
        <w:ind w:left="720"/>
        <w:jc w:val="both"/>
        <w:rPr>
          <w:sz w:val="28"/>
          <w:szCs w:val="28"/>
        </w:rPr>
      </w:pPr>
      <w:r w:rsidRPr="003059C2">
        <w:rPr>
          <w:sz w:val="28"/>
          <w:szCs w:val="28"/>
        </w:rPr>
        <w:lastRenderedPageBreak/>
        <w:t>Иностранный язык расширяет лингвистический кругозор учащихся,</w:t>
      </w:r>
    </w:p>
    <w:p w:rsidR="006F770D" w:rsidRPr="003059C2" w:rsidRDefault="006F770D" w:rsidP="006F770D">
      <w:pPr>
        <w:jc w:val="both"/>
        <w:rPr>
          <w:sz w:val="28"/>
          <w:szCs w:val="28"/>
        </w:rPr>
      </w:pPr>
      <w:r w:rsidRPr="003059C2">
        <w:rPr>
          <w:sz w:val="28"/>
          <w:szCs w:val="28"/>
        </w:rPr>
        <w:t>способствует формированию культуры общения, содействует общему речевому развитию  учащихся.</w:t>
      </w:r>
    </w:p>
    <w:p w:rsidR="006F770D" w:rsidRPr="003059C2" w:rsidRDefault="006F770D" w:rsidP="006F770D">
      <w:pPr>
        <w:jc w:val="both"/>
        <w:rPr>
          <w:sz w:val="28"/>
          <w:szCs w:val="28"/>
        </w:rPr>
      </w:pPr>
    </w:p>
    <w:p w:rsidR="006F770D" w:rsidRPr="003059C2" w:rsidRDefault="006F770D" w:rsidP="006F770D">
      <w:pPr>
        <w:jc w:val="both"/>
        <w:rPr>
          <w:b/>
          <w:bCs/>
          <w:sz w:val="28"/>
          <w:szCs w:val="28"/>
        </w:rPr>
      </w:pPr>
    </w:p>
    <w:p w:rsidR="006F770D" w:rsidRPr="003059C2" w:rsidRDefault="006F770D" w:rsidP="006F770D">
      <w:pPr>
        <w:jc w:val="both"/>
        <w:rPr>
          <w:b/>
          <w:bCs/>
          <w:sz w:val="28"/>
          <w:szCs w:val="28"/>
        </w:rPr>
      </w:pPr>
    </w:p>
    <w:p w:rsidR="006F770D" w:rsidRPr="003059C2" w:rsidRDefault="006F770D" w:rsidP="006F770D">
      <w:pPr>
        <w:jc w:val="both"/>
        <w:rPr>
          <w:b/>
          <w:bCs/>
          <w:sz w:val="28"/>
          <w:szCs w:val="28"/>
        </w:rPr>
      </w:pPr>
    </w:p>
    <w:p w:rsidR="006F770D" w:rsidRPr="003059C2" w:rsidRDefault="006F770D" w:rsidP="006F770D">
      <w:pPr>
        <w:jc w:val="both"/>
        <w:rPr>
          <w:b/>
          <w:bCs/>
          <w:sz w:val="28"/>
          <w:szCs w:val="28"/>
        </w:rPr>
      </w:pPr>
    </w:p>
    <w:p w:rsidR="006F770D" w:rsidRPr="003059C2" w:rsidRDefault="006F770D" w:rsidP="006F770D">
      <w:pPr>
        <w:jc w:val="both"/>
        <w:rPr>
          <w:b/>
          <w:bCs/>
          <w:sz w:val="28"/>
          <w:szCs w:val="28"/>
        </w:rPr>
      </w:pPr>
      <w:r w:rsidRPr="003059C2">
        <w:rPr>
          <w:b/>
          <w:bCs/>
          <w:sz w:val="28"/>
          <w:szCs w:val="28"/>
        </w:rPr>
        <w:t xml:space="preserve">5. Предполагаемый результат освоения программы по внеурочным занятиям «Занимательный английский» </w:t>
      </w:r>
    </w:p>
    <w:p w:rsidR="006F770D" w:rsidRPr="003059C2" w:rsidRDefault="006F770D" w:rsidP="006F770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3059C2">
        <w:rPr>
          <w:rFonts w:ascii="Times New Roman" w:hAnsi="Times New Roman"/>
          <w:b/>
          <w:bCs/>
          <w:sz w:val="28"/>
          <w:szCs w:val="28"/>
        </w:rPr>
        <w:t>В результате реализации данной программы учащиеся должны:</w:t>
      </w:r>
    </w:p>
    <w:p w:rsidR="006F770D" w:rsidRPr="003059C2" w:rsidRDefault="006F770D" w:rsidP="006F770D">
      <w:pPr>
        <w:shd w:val="clear" w:color="auto" w:fill="FFFFFF"/>
        <w:autoSpaceDE w:val="0"/>
        <w:autoSpaceDN w:val="0"/>
        <w:adjustRightInd w:val="0"/>
        <w:ind w:right="2592"/>
        <w:jc w:val="both"/>
        <w:rPr>
          <w:b/>
          <w:sz w:val="28"/>
          <w:szCs w:val="28"/>
        </w:rPr>
      </w:pPr>
      <w:r w:rsidRPr="003059C2">
        <w:rPr>
          <w:b/>
          <w:color w:val="000000"/>
          <w:spacing w:val="3"/>
          <w:sz w:val="28"/>
          <w:szCs w:val="28"/>
        </w:rPr>
        <w:t>Знать/понимать:</w:t>
      </w:r>
    </w:p>
    <w:p w:rsidR="006F770D" w:rsidRPr="003059C2" w:rsidRDefault="006F770D" w:rsidP="006F770D">
      <w:pPr>
        <w:numPr>
          <w:ilvl w:val="0"/>
          <w:numId w:val="5"/>
        </w:numPr>
        <w:shd w:val="clear" w:color="auto" w:fill="FFFFFF"/>
        <w:tabs>
          <w:tab w:val="left" w:pos="842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059C2">
        <w:rPr>
          <w:color w:val="000000"/>
          <w:sz w:val="28"/>
          <w:szCs w:val="28"/>
        </w:rPr>
        <w:t>особенности основных типов предложений и их интона</w:t>
      </w:r>
      <w:r w:rsidRPr="003059C2">
        <w:rPr>
          <w:color w:val="000000"/>
          <w:spacing w:val="4"/>
          <w:sz w:val="28"/>
          <w:szCs w:val="28"/>
        </w:rPr>
        <w:t>ции в соответствии с целью высказывания;</w:t>
      </w:r>
      <w:r w:rsidRPr="003059C2">
        <w:rPr>
          <w:color w:val="000000"/>
          <w:sz w:val="28"/>
          <w:szCs w:val="28"/>
        </w:rPr>
        <w:t xml:space="preserve"> </w:t>
      </w:r>
    </w:p>
    <w:p w:rsidR="006F770D" w:rsidRPr="003059C2" w:rsidRDefault="006F770D" w:rsidP="006F770D">
      <w:pPr>
        <w:numPr>
          <w:ilvl w:val="0"/>
          <w:numId w:val="5"/>
        </w:numPr>
        <w:shd w:val="clear" w:color="auto" w:fill="FFFFFF"/>
        <w:tabs>
          <w:tab w:val="left" w:pos="842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059C2">
        <w:rPr>
          <w:sz w:val="28"/>
          <w:szCs w:val="28"/>
        </w:rPr>
        <w:t>имена наиболее известных персонажей детских литературных произведений (в том числе стран изучаем</w:t>
      </w:r>
      <w:r w:rsidRPr="003059C2">
        <w:rPr>
          <w:sz w:val="28"/>
          <w:szCs w:val="28"/>
        </w:rPr>
        <w:t>о</w:t>
      </w:r>
      <w:r w:rsidRPr="003059C2">
        <w:rPr>
          <w:sz w:val="28"/>
          <w:szCs w:val="28"/>
        </w:rPr>
        <w:t>го языка);</w:t>
      </w:r>
      <w:r w:rsidRPr="003059C2">
        <w:rPr>
          <w:color w:val="000000"/>
          <w:sz w:val="28"/>
          <w:szCs w:val="28"/>
        </w:rPr>
        <w:t xml:space="preserve"> </w:t>
      </w:r>
    </w:p>
    <w:p w:rsidR="006F770D" w:rsidRPr="003059C2" w:rsidRDefault="006F770D" w:rsidP="006F770D">
      <w:pPr>
        <w:numPr>
          <w:ilvl w:val="0"/>
          <w:numId w:val="5"/>
        </w:numPr>
        <w:shd w:val="clear" w:color="auto" w:fill="FFFFFF"/>
        <w:tabs>
          <w:tab w:val="left" w:pos="842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059C2">
        <w:rPr>
          <w:sz w:val="28"/>
          <w:szCs w:val="28"/>
        </w:rPr>
        <w:t>наизусть рифмованные произведения детского фольклора (доступные по содерж</w:t>
      </w:r>
      <w:r w:rsidRPr="003059C2">
        <w:rPr>
          <w:sz w:val="28"/>
          <w:szCs w:val="28"/>
        </w:rPr>
        <w:t>а</w:t>
      </w:r>
      <w:r w:rsidRPr="003059C2">
        <w:rPr>
          <w:sz w:val="28"/>
          <w:szCs w:val="28"/>
        </w:rPr>
        <w:t>нию и форме);</w:t>
      </w:r>
    </w:p>
    <w:p w:rsidR="006F770D" w:rsidRPr="003059C2" w:rsidRDefault="006F770D" w:rsidP="006F770D">
      <w:pPr>
        <w:numPr>
          <w:ilvl w:val="0"/>
          <w:numId w:val="5"/>
        </w:numPr>
        <w:shd w:val="clear" w:color="auto" w:fill="FFFFFF"/>
        <w:tabs>
          <w:tab w:val="left" w:pos="842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059C2">
        <w:rPr>
          <w:color w:val="000000"/>
          <w:spacing w:val="3"/>
          <w:sz w:val="28"/>
          <w:szCs w:val="28"/>
        </w:rPr>
        <w:t>названия предметов, действий и явлений, связанных со сферами и ситуациями общения, характерными для детей данного возраста;</w:t>
      </w:r>
    </w:p>
    <w:p w:rsidR="006F770D" w:rsidRPr="003059C2" w:rsidRDefault="006F770D" w:rsidP="006F770D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059C2">
        <w:rPr>
          <w:b/>
          <w:color w:val="000000"/>
          <w:spacing w:val="1"/>
          <w:sz w:val="28"/>
          <w:szCs w:val="28"/>
        </w:rPr>
        <w:t>Уметь (владеть способами познавательной деятельности):</w:t>
      </w:r>
    </w:p>
    <w:p w:rsidR="006F770D" w:rsidRPr="003059C2" w:rsidRDefault="006F770D" w:rsidP="006F770D">
      <w:pPr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59C2">
        <w:rPr>
          <w:color w:val="000000"/>
          <w:spacing w:val="-3"/>
          <w:sz w:val="28"/>
          <w:szCs w:val="28"/>
        </w:rPr>
        <w:t xml:space="preserve">наблюдать, анализировать, приводить примеры языковых </w:t>
      </w:r>
      <w:r w:rsidRPr="003059C2">
        <w:rPr>
          <w:color w:val="000000"/>
          <w:sz w:val="28"/>
          <w:szCs w:val="28"/>
        </w:rPr>
        <w:t>явлений</w:t>
      </w:r>
      <w:r w:rsidRPr="003059C2">
        <w:rPr>
          <w:color w:val="000000"/>
          <w:spacing w:val="1"/>
          <w:sz w:val="28"/>
          <w:szCs w:val="28"/>
        </w:rPr>
        <w:t>;</w:t>
      </w:r>
    </w:p>
    <w:p w:rsidR="006F770D" w:rsidRPr="003059C2" w:rsidRDefault="006F770D" w:rsidP="006F770D">
      <w:pPr>
        <w:numPr>
          <w:ilvl w:val="0"/>
          <w:numId w:val="6"/>
        </w:numPr>
        <w:shd w:val="clear" w:color="auto" w:fill="FFFFFF"/>
        <w:tabs>
          <w:tab w:val="left" w:pos="684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059C2">
        <w:rPr>
          <w:color w:val="000000"/>
          <w:spacing w:val="2"/>
          <w:sz w:val="28"/>
          <w:szCs w:val="28"/>
        </w:rPr>
        <w:t>применять основные нормы речевого поведения в про</w:t>
      </w:r>
      <w:r w:rsidRPr="003059C2">
        <w:rPr>
          <w:color w:val="000000"/>
          <w:spacing w:val="1"/>
          <w:sz w:val="28"/>
          <w:szCs w:val="28"/>
        </w:rPr>
        <w:t>цессе диалогического общения;</w:t>
      </w:r>
    </w:p>
    <w:p w:rsidR="006F770D" w:rsidRPr="003059C2" w:rsidRDefault="006F770D" w:rsidP="006F770D">
      <w:pPr>
        <w:numPr>
          <w:ilvl w:val="0"/>
          <w:numId w:val="6"/>
        </w:numPr>
        <w:shd w:val="clear" w:color="auto" w:fill="FFFFFF"/>
        <w:tabs>
          <w:tab w:val="left" w:pos="684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059C2">
        <w:rPr>
          <w:color w:val="000000"/>
          <w:sz w:val="28"/>
          <w:szCs w:val="28"/>
        </w:rPr>
        <w:t xml:space="preserve">составлять элементарное монологическое высказывание </w:t>
      </w:r>
      <w:r w:rsidRPr="003059C2">
        <w:rPr>
          <w:color w:val="000000"/>
          <w:spacing w:val="-3"/>
          <w:sz w:val="28"/>
          <w:szCs w:val="28"/>
        </w:rPr>
        <w:t>по образцу, аналогии;</w:t>
      </w:r>
    </w:p>
    <w:p w:rsidR="006F770D" w:rsidRPr="003059C2" w:rsidRDefault="006F770D" w:rsidP="006F770D">
      <w:pPr>
        <w:widowControl/>
        <w:numPr>
          <w:ilvl w:val="0"/>
          <w:numId w:val="6"/>
        </w:numPr>
        <w:suppressAutoHyphens w:val="0"/>
        <w:rPr>
          <w:sz w:val="28"/>
          <w:szCs w:val="28"/>
        </w:rPr>
      </w:pPr>
      <w:r w:rsidRPr="003059C2">
        <w:rPr>
          <w:sz w:val="28"/>
          <w:szCs w:val="28"/>
        </w:rPr>
        <w:t>- читать и выполнять различные задания  к текстам;</w:t>
      </w:r>
    </w:p>
    <w:p w:rsidR="006F770D" w:rsidRPr="003059C2" w:rsidRDefault="006F770D" w:rsidP="006F770D">
      <w:pPr>
        <w:widowControl/>
        <w:numPr>
          <w:ilvl w:val="0"/>
          <w:numId w:val="6"/>
        </w:numPr>
        <w:suppressAutoHyphens w:val="0"/>
        <w:rPr>
          <w:sz w:val="28"/>
          <w:szCs w:val="28"/>
        </w:rPr>
      </w:pPr>
      <w:r w:rsidRPr="003059C2">
        <w:rPr>
          <w:sz w:val="28"/>
          <w:szCs w:val="28"/>
        </w:rPr>
        <w:t>- уметь общаться на английском языке с помощью известных клише;</w:t>
      </w:r>
    </w:p>
    <w:p w:rsidR="006F770D" w:rsidRPr="003059C2" w:rsidRDefault="006F770D" w:rsidP="006F770D">
      <w:pPr>
        <w:widowControl/>
        <w:numPr>
          <w:ilvl w:val="0"/>
          <w:numId w:val="6"/>
        </w:numPr>
        <w:suppressAutoHyphens w:val="0"/>
        <w:rPr>
          <w:sz w:val="28"/>
          <w:szCs w:val="28"/>
        </w:rPr>
      </w:pPr>
      <w:r w:rsidRPr="003059C2">
        <w:rPr>
          <w:sz w:val="28"/>
          <w:szCs w:val="28"/>
        </w:rPr>
        <w:t>- понимать на слух короткие тексты;</w:t>
      </w:r>
    </w:p>
    <w:p w:rsidR="006F770D" w:rsidRPr="003059C2" w:rsidRDefault="006F770D" w:rsidP="006F770D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059C2">
        <w:rPr>
          <w:b/>
          <w:color w:val="000000"/>
          <w:spacing w:val="4"/>
          <w:sz w:val="28"/>
          <w:szCs w:val="28"/>
        </w:rPr>
        <w:t>Использовать приобретенные знания и умения в практи</w:t>
      </w:r>
      <w:r w:rsidRPr="003059C2">
        <w:rPr>
          <w:b/>
          <w:color w:val="000000"/>
          <w:spacing w:val="3"/>
          <w:sz w:val="28"/>
          <w:szCs w:val="28"/>
        </w:rPr>
        <w:t>ческой деятельности и повседневной жизни:</w:t>
      </w:r>
    </w:p>
    <w:p w:rsidR="006F770D" w:rsidRPr="003059C2" w:rsidRDefault="006F770D" w:rsidP="006F770D">
      <w:pPr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3059C2">
        <w:rPr>
          <w:color w:val="000000"/>
          <w:spacing w:val="1"/>
          <w:sz w:val="28"/>
          <w:szCs w:val="28"/>
        </w:rPr>
        <w:t xml:space="preserve">понимать на слух речь учителя, одноклассников; </w:t>
      </w:r>
    </w:p>
    <w:p w:rsidR="006F770D" w:rsidRPr="003059C2" w:rsidRDefault="006F770D" w:rsidP="006F770D">
      <w:pPr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3059C2">
        <w:rPr>
          <w:sz w:val="28"/>
          <w:szCs w:val="28"/>
        </w:rPr>
        <w:t>понимать смысл адаптированного текста (</w:t>
      </w:r>
      <w:r w:rsidRPr="003059C2">
        <w:rPr>
          <w:color w:val="000000"/>
          <w:spacing w:val="1"/>
          <w:sz w:val="28"/>
          <w:szCs w:val="28"/>
        </w:rPr>
        <w:t>в основном фоль</w:t>
      </w:r>
      <w:r w:rsidRPr="003059C2">
        <w:rPr>
          <w:color w:val="000000"/>
          <w:spacing w:val="-3"/>
          <w:sz w:val="28"/>
          <w:szCs w:val="28"/>
        </w:rPr>
        <w:t>клорного характера</w:t>
      </w:r>
      <w:proofErr w:type="gramStart"/>
      <w:r w:rsidRPr="003059C2">
        <w:rPr>
          <w:sz w:val="28"/>
          <w:szCs w:val="28"/>
        </w:rPr>
        <w:t xml:space="preserve"> )</w:t>
      </w:r>
      <w:proofErr w:type="gramEnd"/>
      <w:r w:rsidRPr="003059C2">
        <w:rPr>
          <w:sz w:val="28"/>
          <w:szCs w:val="28"/>
        </w:rPr>
        <w:t xml:space="preserve"> и уметь прогнозировать развитие его сюжета;</w:t>
      </w:r>
    </w:p>
    <w:p w:rsidR="006F770D" w:rsidRPr="003059C2" w:rsidRDefault="006F770D" w:rsidP="006F770D">
      <w:pPr>
        <w:widowControl/>
        <w:numPr>
          <w:ilvl w:val="0"/>
          <w:numId w:val="7"/>
        </w:numPr>
        <w:suppressAutoHyphens w:val="0"/>
        <w:rPr>
          <w:sz w:val="28"/>
          <w:szCs w:val="28"/>
        </w:rPr>
      </w:pPr>
      <w:r w:rsidRPr="003059C2">
        <w:rPr>
          <w:sz w:val="28"/>
          <w:szCs w:val="28"/>
        </w:rPr>
        <w:t xml:space="preserve">выделять субъект и предикат текста; уметь задавать вопросы, опираясь на смысл прочитанного текста; </w:t>
      </w:r>
    </w:p>
    <w:p w:rsidR="006F770D" w:rsidRPr="003059C2" w:rsidRDefault="006F770D" w:rsidP="006F770D">
      <w:pPr>
        <w:numPr>
          <w:ilvl w:val="0"/>
          <w:numId w:val="7"/>
        </w:numPr>
        <w:shd w:val="clear" w:color="auto" w:fill="FFFFFF"/>
        <w:tabs>
          <w:tab w:val="left" w:pos="626"/>
        </w:tabs>
        <w:suppressAutoHyphens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059C2">
        <w:rPr>
          <w:color w:val="000000"/>
          <w:spacing w:val="-6"/>
          <w:sz w:val="28"/>
          <w:szCs w:val="28"/>
        </w:rPr>
        <w:t xml:space="preserve">расспрашивать собеседника, задавая простые вопросы (кто, </w:t>
      </w:r>
      <w:r w:rsidRPr="003059C2">
        <w:rPr>
          <w:color w:val="000000"/>
          <w:spacing w:val="-1"/>
          <w:sz w:val="28"/>
          <w:szCs w:val="28"/>
        </w:rPr>
        <w:t xml:space="preserve">что, где, когда), и отвечать на вопросы собеседника, </w:t>
      </w:r>
      <w:r w:rsidRPr="003059C2">
        <w:rPr>
          <w:color w:val="000000"/>
          <w:sz w:val="28"/>
          <w:szCs w:val="28"/>
        </w:rPr>
        <w:t xml:space="preserve"> участвовать в элементарном этикетном диалоге</w:t>
      </w:r>
      <w:r w:rsidRPr="003059C2">
        <w:rPr>
          <w:color w:val="000000"/>
          <w:spacing w:val="-1"/>
          <w:sz w:val="28"/>
          <w:szCs w:val="28"/>
        </w:rPr>
        <w:t>;</w:t>
      </w:r>
    </w:p>
    <w:p w:rsidR="006F770D" w:rsidRPr="003059C2" w:rsidRDefault="006F770D" w:rsidP="006F770D">
      <w:pPr>
        <w:widowControl/>
        <w:numPr>
          <w:ilvl w:val="0"/>
          <w:numId w:val="7"/>
        </w:numPr>
        <w:suppressAutoHyphens w:val="0"/>
        <w:rPr>
          <w:sz w:val="28"/>
          <w:szCs w:val="28"/>
        </w:rPr>
      </w:pPr>
      <w:r w:rsidRPr="003059C2">
        <w:rPr>
          <w:sz w:val="28"/>
          <w:szCs w:val="28"/>
        </w:rPr>
        <w:t xml:space="preserve">инсценировать изученные сказки;    </w:t>
      </w:r>
    </w:p>
    <w:p w:rsidR="006F770D" w:rsidRPr="003059C2" w:rsidRDefault="006F770D" w:rsidP="006F770D">
      <w:pPr>
        <w:numPr>
          <w:ilvl w:val="0"/>
          <w:numId w:val="7"/>
        </w:numPr>
        <w:shd w:val="clear" w:color="auto" w:fill="FFFFFF"/>
        <w:tabs>
          <w:tab w:val="left" w:pos="626"/>
        </w:tabs>
        <w:suppressAutoHyphens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059C2">
        <w:rPr>
          <w:sz w:val="28"/>
          <w:szCs w:val="28"/>
        </w:rPr>
        <w:t>сочинять  оригинальный текст на основе плана;</w:t>
      </w:r>
    </w:p>
    <w:p w:rsidR="006F770D" w:rsidRPr="003059C2" w:rsidRDefault="006F770D" w:rsidP="006F770D">
      <w:pPr>
        <w:numPr>
          <w:ilvl w:val="0"/>
          <w:numId w:val="7"/>
        </w:numPr>
        <w:shd w:val="clear" w:color="auto" w:fill="FFFFFF"/>
        <w:tabs>
          <w:tab w:val="left" w:pos="626"/>
        </w:tabs>
        <w:suppressAutoHyphens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059C2">
        <w:rPr>
          <w:sz w:val="28"/>
          <w:szCs w:val="28"/>
        </w:rPr>
        <w:t>соотносить поступки героев сказок с принятыми моральными нормами  и уметь выделить нравственный аспект поведения героев;</w:t>
      </w:r>
    </w:p>
    <w:p w:rsidR="006F770D" w:rsidRPr="003059C2" w:rsidRDefault="006F770D" w:rsidP="006F770D">
      <w:pPr>
        <w:numPr>
          <w:ilvl w:val="0"/>
          <w:numId w:val="7"/>
        </w:numPr>
        <w:shd w:val="clear" w:color="auto" w:fill="FFFFFF"/>
        <w:tabs>
          <w:tab w:val="left" w:pos="626"/>
        </w:tabs>
        <w:suppressAutoHyphens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059C2">
        <w:rPr>
          <w:sz w:val="28"/>
          <w:szCs w:val="28"/>
        </w:rPr>
        <w:t xml:space="preserve">участвовать в коллективном обсуждении проблем,  интегрироваться в </w:t>
      </w:r>
      <w:r w:rsidRPr="003059C2">
        <w:rPr>
          <w:sz w:val="28"/>
          <w:szCs w:val="28"/>
        </w:rPr>
        <w:lastRenderedPageBreak/>
        <w:t>группу сверстников и строить продуктивное взаимодействие и сотрудничество со сверстниками и взрослыми.</w:t>
      </w:r>
    </w:p>
    <w:p w:rsidR="006F770D" w:rsidRPr="003059C2" w:rsidRDefault="006F770D" w:rsidP="006F770D">
      <w:pPr>
        <w:shd w:val="clear" w:color="auto" w:fill="FFFFFF"/>
        <w:tabs>
          <w:tab w:val="left" w:pos="626"/>
        </w:tabs>
        <w:autoSpaceDE w:val="0"/>
        <w:autoSpaceDN w:val="0"/>
        <w:adjustRightInd w:val="0"/>
        <w:ind w:firstLine="570"/>
        <w:rPr>
          <w:color w:val="000000"/>
          <w:spacing w:val="3"/>
          <w:sz w:val="28"/>
          <w:szCs w:val="28"/>
        </w:rPr>
      </w:pPr>
    </w:p>
    <w:p w:rsidR="006F770D" w:rsidRPr="003059C2" w:rsidRDefault="006F770D" w:rsidP="006F770D">
      <w:pPr>
        <w:shd w:val="clear" w:color="auto" w:fill="FFFFFF"/>
        <w:tabs>
          <w:tab w:val="left" w:pos="626"/>
        </w:tabs>
        <w:autoSpaceDE w:val="0"/>
        <w:autoSpaceDN w:val="0"/>
        <w:adjustRightInd w:val="0"/>
        <w:rPr>
          <w:b/>
          <w:color w:val="000000"/>
          <w:spacing w:val="3"/>
          <w:sz w:val="28"/>
          <w:szCs w:val="28"/>
        </w:rPr>
      </w:pPr>
      <w:r w:rsidRPr="003059C2">
        <w:rPr>
          <w:b/>
          <w:color w:val="000000"/>
          <w:spacing w:val="3"/>
          <w:sz w:val="28"/>
          <w:szCs w:val="28"/>
        </w:rPr>
        <w:t xml:space="preserve">        Воспитательные результаты внеурочной деятельности:</w:t>
      </w:r>
    </w:p>
    <w:p w:rsidR="006F770D" w:rsidRPr="003059C2" w:rsidRDefault="006F770D" w:rsidP="006F770D">
      <w:pPr>
        <w:shd w:val="clear" w:color="auto" w:fill="FFFFFF"/>
        <w:tabs>
          <w:tab w:val="left" w:pos="626"/>
        </w:tabs>
        <w:autoSpaceDE w:val="0"/>
        <w:autoSpaceDN w:val="0"/>
        <w:adjustRightInd w:val="0"/>
        <w:rPr>
          <w:color w:val="000000"/>
          <w:spacing w:val="3"/>
          <w:sz w:val="28"/>
          <w:szCs w:val="28"/>
        </w:rPr>
      </w:pPr>
      <w:r w:rsidRPr="003059C2">
        <w:rPr>
          <w:color w:val="000000"/>
          <w:spacing w:val="3"/>
          <w:sz w:val="28"/>
          <w:szCs w:val="28"/>
        </w:rPr>
        <w:t xml:space="preserve">          </w:t>
      </w:r>
    </w:p>
    <w:p w:rsidR="006F770D" w:rsidRPr="003059C2" w:rsidRDefault="006F770D" w:rsidP="006F770D">
      <w:pPr>
        <w:shd w:val="clear" w:color="auto" w:fill="FFFFFF"/>
        <w:tabs>
          <w:tab w:val="left" w:pos="626"/>
        </w:tabs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</w:rPr>
      </w:pPr>
      <w:r w:rsidRPr="003059C2">
        <w:rPr>
          <w:color w:val="000000"/>
          <w:spacing w:val="3"/>
          <w:sz w:val="28"/>
          <w:szCs w:val="28"/>
        </w:rPr>
        <w:t xml:space="preserve">        Первый уровень результатов –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6F770D" w:rsidRPr="003059C2" w:rsidRDefault="006F770D" w:rsidP="006F770D">
      <w:pPr>
        <w:shd w:val="clear" w:color="auto" w:fill="FFFFFF"/>
        <w:tabs>
          <w:tab w:val="left" w:pos="626"/>
        </w:tabs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</w:rPr>
      </w:pPr>
      <w:r w:rsidRPr="003059C2">
        <w:rPr>
          <w:color w:val="000000"/>
          <w:spacing w:val="3"/>
          <w:sz w:val="28"/>
          <w:szCs w:val="28"/>
        </w:rPr>
        <w:t xml:space="preserve">         </w:t>
      </w:r>
      <w:proofErr w:type="gramStart"/>
      <w:r w:rsidRPr="003059C2">
        <w:rPr>
          <w:color w:val="000000"/>
          <w:spacing w:val="3"/>
          <w:sz w:val="28"/>
          <w:szCs w:val="28"/>
        </w:rPr>
        <w:t>Второй уровень 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  <w:proofErr w:type="gramEnd"/>
    </w:p>
    <w:p w:rsidR="006F770D" w:rsidRPr="003059C2" w:rsidRDefault="006F770D" w:rsidP="006F770D">
      <w:pPr>
        <w:shd w:val="clear" w:color="auto" w:fill="FFFFFF"/>
        <w:tabs>
          <w:tab w:val="left" w:pos="626"/>
        </w:tabs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</w:rPr>
      </w:pPr>
      <w:r w:rsidRPr="003059C2">
        <w:rPr>
          <w:color w:val="000000"/>
          <w:spacing w:val="3"/>
          <w:sz w:val="28"/>
          <w:szCs w:val="28"/>
        </w:rPr>
        <w:t xml:space="preserve">         Третий уровень результатов –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6F770D" w:rsidRPr="003059C2" w:rsidRDefault="006F770D" w:rsidP="006F770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F770D" w:rsidRPr="003059C2" w:rsidRDefault="006F770D" w:rsidP="006F770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059C2">
        <w:rPr>
          <w:rFonts w:ascii="Times New Roman" w:hAnsi="Times New Roman"/>
          <w:b/>
          <w:sz w:val="28"/>
          <w:szCs w:val="28"/>
        </w:rPr>
        <w:t xml:space="preserve">Качества личности, которые могут быть развиты у обучающихся в результате занятий: </w:t>
      </w:r>
    </w:p>
    <w:p w:rsidR="006F770D" w:rsidRPr="003059C2" w:rsidRDefault="006F770D" w:rsidP="006F770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F770D" w:rsidRPr="003059C2" w:rsidRDefault="006F770D" w:rsidP="006F770D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9C2">
        <w:rPr>
          <w:rFonts w:ascii="Times New Roman" w:hAnsi="Times New Roman"/>
          <w:sz w:val="28"/>
          <w:szCs w:val="28"/>
        </w:rPr>
        <w:t xml:space="preserve">толерантность, дружелюбное отношение к представителям других стран; </w:t>
      </w:r>
    </w:p>
    <w:p w:rsidR="006F770D" w:rsidRPr="003059C2" w:rsidRDefault="006F770D" w:rsidP="006F770D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9C2">
        <w:rPr>
          <w:rFonts w:ascii="Times New Roman" w:hAnsi="Times New Roman"/>
          <w:sz w:val="28"/>
          <w:szCs w:val="28"/>
        </w:rPr>
        <w:t>познавательная, творческая, общественная активность;</w:t>
      </w:r>
    </w:p>
    <w:p w:rsidR="006F770D" w:rsidRPr="003059C2" w:rsidRDefault="006F770D" w:rsidP="006F770D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9C2">
        <w:rPr>
          <w:rFonts w:ascii="Times New Roman" w:hAnsi="Times New Roman"/>
          <w:sz w:val="28"/>
          <w:szCs w:val="28"/>
        </w:rPr>
        <w:t xml:space="preserve">самостоятельность </w:t>
      </w:r>
      <w:proofErr w:type="gramStart"/>
      <w:r w:rsidRPr="003059C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3059C2">
        <w:rPr>
          <w:rFonts w:ascii="Times New Roman" w:hAnsi="Times New Roman"/>
          <w:sz w:val="28"/>
          <w:szCs w:val="28"/>
        </w:rPr>
        <w:t>в т.ч. в принятии решений);</w:t>
      </w:r>
    </w:p>
    <w:p w:rsidR="006F770D" w:rsidRPr="003059C2" w:rsidRDefault="006F770D" w:rsidP="006F770D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9C2">
        <w:rPr>
          <w:rFonts w:ascii="Times New Roman" w:hAnsi="Times New Roman"/>
          <w:sz w:val="28"/>
          <w:szCs w:val="28"/>
        </w:rPr>
        <w:t xml:space="preserve">умение работать в сотрудничестве с другими, отвечать за свои решения; </w:t>
      </w:r>
    </w:p>
    <w:p w:rsidR="006F770D" w:rsidRPr="003059C2" w:rsidRDefault="006F770D" w:rsidP="006F770D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9C2">
        <w:rPr>
          <w:rFonts w:ascii="Times New Roman" w:hAnsi="Times New Roman"/>
          <w:sz w:val="28"/>
          <w:szCs w:val="28"/>
        </w:rPr>
        <w:t xml:space="preserve">коммуникабельность; </w:t>
      </w:r>
    </w:p>
    <w:p w:rsidR="006F770D" w:rsidRPr="003059C2" w:rsidRDefault="006F770D" w:rsidP="006F770D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9C2">
        <w:rPr>
          <w:rFonts w:ascii="Times New Roman" w:hAnsi="Times New Roman"/>
          <w:sz w:val="28"/>
          <w:szCs w:val="28"/>
        </w:rPr>
        <w:t xml:space="preserve">уважение к себе и другим; </w:t>
      </w:r>
    </w:p>
    <w:p w:rsidR="006F770D" w:rsidRPr="003059C2" w:rsidRDefault="006F770D" w:rsidP="006F770D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9C2">
        <w:rPr>
          <w:rFonts w:ascii="Times New Roman" w:hAnsi="Times New Roman"/>
          <w:sz w:val="28"/>
          <w:szCs w:val="28"/>
        </w:rPr>
        <w:t>личная и взаимная ответственность;</w:t>
      </w:r>
    </w:p>
    <w:p w:rsidR="006F770D" w:rsidRPr="003059C2" w:rsidRDefault="006F770D" w:rsidP="006F770D">
      <w:pPr>
        <w:widowControl/>
        <w:numPr>
          <w:ilvl w:val="0"/>
          <w:numId w:val="8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3059C2">
        <w:rPr>
          <w:rFonts w:eastAsia="Times New Roman"/>
          <w:sz w:val="28"/>
          <w:szCs w:val="28"/>
          <w:lang w:eastAsia="ru-RU"/>
        </w:rPr>
        <w:t>готовность действия в нестандартных ситуациях;</w:t>
      </w:r>
    </w:p>
    <w:p w:rsidR="006F770D" w:rsidRPr="003059C2" w:rsidRDefault="006F770D" w:rsidP="006F770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F770D" w:rsidRPr="003059C2" w:rsidRDefault="006F770D" w:rsidP="006F770D">
      <w:pPr>
        <w:jc w:val="both"/>
        <w:rPr>
          <w:b/>
          <w:sz w:val="28"/>
          <w:szCs w:val="28"/>
        </w:rPr>
      </w:pPr>
      <w:r w:rsidRPr="003059C2">
        <w:rPr>
          <w:b/>
          <w:sz w:val="28"/>
          <w:szCs w:val="28"/>
        </w:rPr>
        <w:t xml:space="preserve">         </w:t>
      </w:r>
    </w:p>
    <w:p w:rsidR="006F770D" w:rsidRPr="003059C2" w:rsidRDefault="006F770D" w:rsidP="006F770D">
      <w:pPr>
        <w:jc w:val="both"/>
        <w:rPr>
          <w:b/>
          <w:sz w:val="28"/>
          <w:szCs w:val="28"/>
        </w:rPr>
      </w:pPr>
    </w:p>
    <w:p w:rsidR="006F770D" w:rsidRDefault="006F770D" w:rsidP="006F770D">
      <w:pPr>
        <w:jc w:val="both"/>
        <w:rPr>
          <w:b/>
          <w:sz w:val="28"/>
          <w:szCs w:val="28"/>
        </w:rPr>
      </w:pPr>
      <w:r w:rsidRPr="003059C2">
        <w:rPr>
          <w:b/>
          <w:sz w:val="28"/>
          <w:szCs w:val="28"/>
        </w:rPr>
        <w:t xml:space="preserve">                           </w:t>
      </w:r>
    </w:p>
    <w:p w:rsidR="006F770D" w:rsidRPr="003059C2" w:rsidRDefault="006F770D" w:rsidP="006F77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3059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</w:t>
      </w:r>
      <w:r w:rsidRPr="003059C2">
        <w:rPr>
          <w:b/>
          <w:sz w:val="28"/>
          <w:szCs w:val="28"/>
        </w:rPr>
        <w:t xml:space="preserve"> Форма подведения итогов:</w:t>
      </w:r>
    </w:p>
    <w:p w:rsidR="006F770D" w:rsidRPr="003059C2" w:rsidRDefault="006F770D" w:rsidP="006F770D">
      <w:pPr>
        <w:jc w:val="both"/>
        <w:rPr>
          <w:rFonts w:eastAsia="Times New Roman"/>
          <w:bCs/>
          <w:sz w:val="28"/>
          <w:szCs w:val="28"/>
          <w:lang w:eastAsia="ru-RU"/>
        </w:rPr>
      </w:pPr>
      <w:r w:rsidRPr="003059C2">
        <w:rPr>
          <w:rFonts w:eastAsia="Times New Roman"/>
          <w:bCs/>
          <w:sz w:val="28"/>
          <w:szCs w:val="28"/>
          <w:lang w:eastAsia="ru-RU"/>
        </w:rPr>
        <w:t xml:space="preserve">         </w:t>
      </w:r>
    </w:p>
    <w:p w:rsidR="006F770D" w:rsidRPr="003059C2" w:rsidRDefault="006F770D" w:rsidP="006F770D">
      <w:pPr>
        <w:jc w:val="both"/>
        <w:rPr>
          <w:sz w:val="28"/>
          <w:szCs w:val="28"/>
        </w:rPr>
      </w:pPr>
      <w:r w:rsidRPr="003059C2">
        <w:rPr>
          <w:rFonts w:eastAsia="Times New Roman"/>
          <w:bCs/>
          <w:sz w:val="28"/>
          <w:szCs w:val="28"/>
          <w:lang w:eastAsia="ru-RU"/>
        </w:rPr>
        <w:t xml:space="preserve">         </w:t>
      </w:r>
      <w:r>
        <w:rPr>
          <w:rFonts w:eastAsia="Times New Roman"/>
          <w:bCs/>
          <w:sz w:val="28"/>
          <w:szCs w:val="28"/>
          <w:lang w:eastAsia="ru-RU"/>
        </w:rPr>
        <w:t xml:space="preserve">Выставки работ, рисунков, пополнение 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портфолио</w:t>
      </w:r>
      <w:proofErr w:type="spellEnd"/>
      <w:r>
        <w:rPr>
          <w:rFonts w:eastAsia="Times New Roman"/>
          <w:bCs/>
          <w:sz w:val="28"/>
          <w:szCs w:val="28"/>
          <w:lang w:eastAsia="ru-RU"/>
        </w:rPr>
        <w:t xml:space="preserve"> учащихся, театрализованные выступления.</w:t>
      </w:r>
    </w:p>
    <w:p w:rsidR="006F770D" w:rsidRPr="003059C2" w:rsidRDefault="006F770D" w:rsidP="006F770D">
      <w:pPr>
        <w:jc w:val="both"/>
        <w:rPr>
          <w:sz w:val="28"/>
          <w:szCs w:val="28"/>
        </w:rPr>
      </w:pPr>
      <w:r w:rsidRPr="003059C2">
        <w:rPr>
          <w:sz w:val="28"/>
          <w:szCs w:val="28"/>
        </w:rPr>
        <w:t xml:space="preserve">      </w:t>
      </w:r>
    </w:p>
    <w:p w:rsidR="006F770D" w:rsidRPr="003059C2" w:rsidRDefault="006F770D" w:rsidP="006F770D">
      <w:pPr>
        <w:jc w:val="both"/>
        <w:rPr>
          <w:sz w:val="28"/>
          <w:szCs w:val="28"/>
        </w:rPr>
      </w:pPr>
      <w:r w:rsidRPr="003059C2">
        <w:rPr>
          <w:sz w:val="28"/>
          <w:szCs w:val="28"/>
        </w:rPr>
        <w:t xml:space="preserve">        </w:t>
      </w:r>
    </w:p>
    <w:p w:rsidR="006F770D" w:rsidRPr="003059C2" w:rsidRDefault="006F770D" w:rsidP="006F770D">
      <w:pPr>
        <w:pStyle w:val="a5"/>
        <w:ind w:left="0"/>
        <w:rPr>
          <w:rFonts w:ascii="Times New Roman" w:hAnsi="Times New Roman"/>
          <w:b/>
          <w:sz w:val="28"/>
          <w:szCs w:val="28"/>
        </w:rPr>
      </w:pPr>
    </w:p>
    <w:p w:rsidR="006F770D" w:rsidRPr="003059C2" w:rsidRDefault="006F770D" w:rsidP="006F770D">
      <w:pPr>
        <w:jc w:val="both"/>
        <w:rPr>
          <w:b/>
          <w:bCs/>
          <w:sz w:val="28"/>
          <w:szCs w:val="28"/>
        </w:rPr>
      </w:pPr>
      <w:r w:rsidRPr="003059C2">
        <w:rPr>
          <w:b/>
          <w:bCs/>
          <w:sz w:val="28"/>
          <w:szCs w:val="28"/>
        </w:rPr>
        <w:t>6. Содержание программы «Занимательный английский»  по английскому языку</w:t>
      </w:r>
    </w:p>
    <w:p w:rsidR="006F770D" w:rsidRPr="003059C2" w:rsidRDefault="006F770D" w:rsidP="006F770D">
      <w:pPr>
        <w:jc w:val="both"/>
        <w:rPr>
          <w:b/>
          <w:bCs/>
          <w:sz w:val="28"/>
          <w:szCs w:val="28"/>
        </w:rPr>
      </w:pPr>
    </w:p>
    <w:p w:rsidR="006F770D" w:rsidRPr="003059C2" w:rsidRDefault="006F770D" w:rsidP="006F770D">
      <w:pPr>
        <w:jc w:val="both"/>
        <w:rPr>
          <w:sz w:val="28"/>
          <w:szCs w:val="28"/>
        </w:rPr>
      </w:pPr>
      <w:r w:rsidRPr="003059C2">
        <w:rPr>
          <w:sz w:val="28"/>
          <w:szCs w:val="28"/>
        </w:rPr>
        <w:t xml:space="preserve">       Программа является </w:t>
      </w:r>
      <w:r w:rsidRPr="003059C2">
        <w:rPr>
          <w:b/>
          <w:sz w:val="28"/>
          <w:szCs w:val="28"/>
        </w:rPr>
        <w:t>вариативной:</w:t>
      </w:r>
      <w:r w:rsidRPr="003059C2">
        <w:rPr>
          <w:sz w:val="28"/>
          <w:szCs w:val="28"/>
        </w:rPr>
        <w:t xml:space="preserve"> педагог может вносить изменения в содержание тем (выбрать ту или иную игру, стихотворение, форму работы, заменить одну сказку на другую, дополнять практические занятия новыми </w:t>
      </w:r>
      <w:r w:rsidRPr="003059C2">
        <w:rPr>
          <w:sz w:val="28"/>
          <w:szCs w:val="28"/>
        </w:rPr>
        <w:lastRenderedPageBreak/>
        <w:t>приемами и т.д.).</w:t>
      </w:r>
    </w:p>
    <w:p w:rsidR="006F770D" w:rsidRPr="003059C2" w:rsidRDefault="006F770D" w:rsidP="006F770D">
      <w:pPr>
        <w:jc w:val="both"/>
        <w:rPr>
          <w:sz w:val="28"/>
          <w:szCs w:val="28"/>
        </w:rPr>
      </w:pPr>
      <w:r w:rsidRPr="003059C2">
        <w:rPr>
          <w:sz w:val="28"/>
          <w:szCs w:val="28"/>
        </w:rPr>
        <w:t xml:space="preserve"> Предметное содержание речи, предлагаемое в программе, полностью включает </w:t>
      </w:r>
      <w:proofErr w:type="gramStart"/>
      <w:r w:rsidRPr="003059C2">
        <w:rPr>
          <w:sz w:val="28"/>
          <w:szCs w:val="28"/>
        </w:rPr>
        <w:t>темы</w:t>
      </w:r>
      <w:proofErr w:type="gramEnd"/>
      <w:r w:rsidRPr="003059C2">
        <w:rPr>
          <w:sz w:val="28"/>
          <w:szCs w:val="28"/>
        </w:rPr>
        <w:t xml:space="preserve">  предусмотренные федеральным компонентом государственного стандарта по иностранным языкам. Ряд тем рассматривается более подробно.</w:t>
      </w:r>
    </w:p>
    <w:p w:rsidR="006F770D" w:rsidRPr="003059C2" w:rsidRDefault="006F770D" w:rsidP="006F770D">
      <w:pPr>
        <w:jc w:val="both"/>
        <w:rPr>
          <w:sz w:val="28"/>
          <w:szCs w:val="28"/>
        </w:rPr>
      </w:pPr>
    </w:p>
    <w:p w:rsidR="006F770D" w:rsidRDefault="006F770D" w:rsidP="006F770D">
      <w:pPr>
        <w:jc w:val="both"/>
        <w:rPr>
          <w:b/>
          <w:sz w:val="28"/>
          <w:szCs w:val="28"/>
        </w:rPr>
      </w:pPr>
    </w:p>
    <w:p w:rsidR="006F770D" w:rsidRDefault="006F770D" w:rsidP="006F770D">
      <w:pPr>
        <w:jc w:val="both"/>
        <w:rPr>
          <w:b/>
          <w:sz w:val="28"/>
          <w:szCs w:val="28"/>
        </w:rPr>
      </w:pPr>
      <w:r w:rsidRPr="003059C2">
        <w:rPr>
          <w:b/>
          <w:sz w:val="28"/>
          <w:szCs w:val="28"/>
        </w:rPr>
        <w:t>7. Тематическое планирование с определением основных видов деятельности обучающихся</w:t>
      </w:r>
      <w:r>
        <w:rPr>
          <w:b/>
          <w:sz w:val="28"/>
          <w:szCs w:val="28"/>
        </w:rPr>
        <w:t xml:space="preserve"> </w:t>
      </w:r>
    </w:p>
    <w:p w:rsidR="006F770D" w:rsidRPr="003059C2" w:rsidRDefault="006F770D" w:rsidP="006F770D">
      <w:pPr>
        <w:jc w:val="both"/>
        <w:rPr>
          <w:b/>
          <w:sz w:val="28"/>
          <w:szCs w:val="28"/>
        </w:rPr>
      </w:pPr>
    </w:p>
    <w:p w:rsidR="006F770D" w:rsidRPr="00AA07C5" w:rsidRDefault="006F770D" w:rsidP="006F770D">
      <w:pPr>
        <w:jc w:val="both"/>
        <w:rPr>
          <w:sz w:val="28"/>
          <w:szCs w:val="28"/>
        </w:rPr>
      </w:pPr>
      <w:r w:rsidRPr="00AA07C5">
        <w:rPr>
          <w:sz w:val="28"/>
          <w:szCs w:val="28"/>
        </w:rPr>
        <w:t xml:space="preserve">Теоретическая и практическая часть присутствует на каждом занятии </w:t>
      </w:r>
    </w:p>
    <w:p w:rsidR="006F770D" w:rsidRPr="00AA07C5" w:rsidRDefault="006F770D" w:rsidP="006F770D">
      <w:pPr>
        <w:jc w:val="both"/>
        <w:rPr>
          <w:sz w:val="28"/>
          <w:szCs w:val="28"/>
        </w:rPr>
      </w:pPr>
      <w:r w:rsidRPr="00AA07C5">
        <w:rPr>
          <w:sz w:val="28"/>
          <w:szCs w:val="28"/>
        </w:rPr>
        <w:t>( в соотношении 50% на 50%).</w:t>
      </w:r>
    </w:p>
    <w:p w:rsidR="006F770D" w:rsidRPr="003059C2" w:rsidRDefault="006F770D" w:rsidP="006F770D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5"/>
        <w:gridCol w:w="3285"/>
      </w:tblGrid>
      <w:tr w:rsidR="006F770D" w:rsidRPr="00AE6300" w:rsidTr="0042616E">
        <w:tc>
          <w:tcPr>
            <w:tcW w:w="3284" w:type="dxa"/>
          </w:tcPr>
          <w:p w:rsidR="006F770D" w:rsidRPr="00AE6300" w:rsidRDefault="006F770D" w:rsidP="0042616E">
            <w:pPr>
              <w:jc w:val="both"/>
              <w:rPr>
                <w:b/>
                <w:bCs/>
                <w:sz w:val="28"/>
                <w:szCs w:val="28"/>
              </w:rPr>
            </w:pPr>
            <w:r w:rsidRPr="00AE630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85" w:type="dxa"/>
          </w:tcPr>
          <w:p w:rsidR="006F770D" w:rsidRPr="00AE6300" w:rsidRDefault="006F770D" w:rsidP="0042616E">
            <w:pPr>
              <w:jc w:val="both"/>
              <w:rPr>
                <w:b/>
                <w:bCs/>
                <w:sz w:val="28"/>
                <w:szCs w:val="28"/>
              </w:rPr>
            </w:pPr>
            <w:r w:rsidRPr="00AE6300">
              <w:rPr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3285" w:type="dxa"/>
          </w:tcPr>
          <w:p w:rsidR="006F770D" w:rsidRPr="00AE6300" w:rsidRDefault="006F770D" w:rsidP="0042616E">
            <w:pPr>
              <w:jc w:val="both"/>
              <w:rPr>
                <w:b/>
                <w:bCs/>
                <w:sz w:val="28"/>
                <w:szCs w:val="28"/>
              </w:rPr>
            </w:pPr>
            <w:r w:rsidRPr="00AE6300">
              <w:rPr>
                <w:b/>
                <w:bCs/>
                <w:sz w:val="28"/>
                <w:szCs w:val="28"/>
              </w:rPr>
              <w:t>Общее количество часов</w:t>
            </w:r>
          </w:p>
        </w:tc>
      </w:tr>
      <w:tr w:rsidR="006F770D" w:rsidRPr="00AE6300" w:rsidTr="0042616E">
        <w:tc>
          <w:tcPr>
            <w:tcW w:w="3284" w:type="dxa"/>
          </w:tcPr>
          <w:p w:rsidR="006F770D" w:rsidRPr="00AE6300" w:rsidRDefault="006F770D" w:rsidP="0042616E">
            <w:pPr>
              <w:jc w:val="both"/>
              <w:rPr>
                <w:b/>
                <w:bCs/>
                <w:sz w:val="28"/>
                <w:szCs w:val="28"/>
              </w:rPr>
            </w:pPr>
            <w:r w:rsidRPr="00AE6300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285" w:type="dxa"/>
          </w:tcPr>
          <w:p w:rsidR="006F770D" w:rsidRPr="00AE6300" w:rsidRDefault="006F770D" w:rsidP="0042616E">
            <w:pPr>
              <w:jc w:val="both"/>
              <w:rPr>
                <w:b/>
                <w:bCs/>
                <w:sz w:val="28"/>
                <w:szCs w:val="28"/>
              </w:rPr>
            </w:pPr>
            <w:r w:rsidRPr="00AE6300">
              <w:rPr>
                <w:b/>
                <w:bCs/>
              </w:rPr>
              <w:t>«Мир игр, песен, рифмовок и стихов «</w:t>
            </w:r>
          </w:p>
        </w:tc>
        <w:tc>
          <w:tcPr>
            <w:tcW w:w="3285" w:type="dxa"/>
          </w:tcPr>
          <w:p w:rsidR="006F770D" w:rsidRPr="00AE6300" w:rsidRDefault="006F770D" w:rsidP="0042616E">
            <w:pPr>
              <w:jc w:val="both"/>
              <w:rPr>
                <w:b/>
                <w:bCs/>
                <w:sz w:val="28"/>
                <w:szCs w:val="28"/>
              </w:rPr>
            </w:pPr>
            <w:r w:rsidRPr="00AE6300">
              <w:rPr>
                <w:b/>
                <w:bCs/>
                <w:sz w:val="28"/>
                <w:szCs w:val="28"/>
              </w:rPr>
              <w:t>5 часов</w:t>
            </w:r>
          </w:p>
        </w:tc>
      </w:tr>
      <w:tr w:rsidR="006F770D" w:rsidRPr="00AE6300" w:rsidTr="0042616E">
        <w:tc>
          <w:tcPr>
            <w:tcW w:w="3284" w:type="dxa"/>
          </w:tcPr>
          <w:p w:rsidR="006F770D" w:rsidRPr="00AE6300" w:rsidRDefault="006F770D" w:rsidP="0042616E">
            <w:pPr>
              <w:jc w:val="both"/>
              <w:rPr>
                <w:b/>
                <w:bCs/>
                <w:sz w:val="28"/>
                <w:szCs w:val="28"/>
              </w:rPr>
            </w:pPr>
            <w:r w:rsidRPr="00AE6300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285" w:type="dxa"/>
          </w:tcPr>
          <w:p w:rsidR="006F770D" w:rsidRPr="00AE6300" w:rsidRDefault="006F770D" w:rsidP="0042616E">
            <w:pPr>
              <w:rPr>
                <w:b/>
                <w:bCs/>
              </w:rPr>
            </w:pPr>
            <w:r w:rsidRPr="00AE6300">
              <w:rPr>
                <w:b/>
                <w:bCs/>
              </w:rPr>
              <w:t xml:space="preserve"> «Бытовой английский»</w:t>
            </w:r>
          </w:p>
          <w:p w:rsidR="006F770D" w:rsidRPr="00AE6300" w:rsidRDefault="006F770D" w:rsidP="0042616E">
            <w:pPr>
              <w:jc w:val="both"/>
              <w:rPr>
                <w:b/>
                <w:bCs/>
                <w:sz w:val="28"/>
                <w:szCs w:val="28"/>
              </w:rPr>
            </w:pPr>
            <w:r w:rsidRPr="00AE6300">
              <w:rPr>
                <w:b/>
                <w:bCs/>
              </w:rPr>
              <w:t xml:space="preserve"> </w:t>
            </w:r>
          </w:p>
        </w:tc>
        <w:tc>
          <w:tcPr>
            <w:tcW w:w="3285" w:type="dxa"/>
          </w:tcPr>
          <w:p w:rsidR="006F770D" w:rsidRPr="00AE6300" w:rsidRDefault="006F770D" w:rsidP="0042616E">
            <w:pPr>
              <w:rPr>
                <w:b/>
                <w:bCs/>
                <w:sz w:val="28"/>
                <w:szCs w:val="28"/>
              </w:rPr>
            </w:pPr>
            <w:r w:rsidRPr="00AE6300">
              <w:rPr>
                <w:b/>
                <w:bCs/>
                <w:sz w:val="28"/>
                <w:szCs w:val="28"/>
              </w:rPr>
              <w:t>7 часов</w:t>
            </w:r>
          </w:p>
        </w:tc>
      </w:tr>
      <w:tr w:rsidR="006F770D" w:rsidRPr="00AE6300" w:rsidTr="0042616E">
        <w:tc>
          <w:tcPr>
            <w:tcW w:w="3284" w:type="dxa"/>
          </w:tcPr>
          <w:p w:rsidR="006F770D" w:rsidRPr="00AE6300" w:rsidRDefault="006F770D" w:rsidP="0042616E">
            <w:pPr>
              <w:jc w:val="both"/>
              <w:rPr>
                <w:b/>
                <w:bCs/>
                <w:sz w:val="28"/>
                <w:szCs w:val="28"/>
              </w:rPr>
            </w:pPr>
            <w:r w:rsidRPr="00AE6300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285" w:type="dxa"/>
          </w:tcPr>
          <w:p w:rsidR="006F770D" w:rsidRPr="00AE6300" w:rsidRDefault="006F770D" w:rsidP="0042616E">
            <w:pPr>
              <w:widowControl/>
              <w:suppressAutoHyphens w:val="0"/>
              <w:rPr>
                <w:b/>
              </w:rPr>
            </w:pPr>
            <w:r w:rsidRPr="00AE6300">
              <w:rPr>
                <w:b/>
              </w:rPr>
              <w:t xml:space="preserve">«Праздники Нового года и Рождества в Великобритании, в России» </w:t>
            </w:r>
          </w:p>
          <w:p w:rsidR="006F770D" w:rsidRPr="00AE6300" w:rsidRDefault="006F770D" w:rsidP="0042616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5" w:type="dxa"/>
          </w:tcPr>
          <w:p w:rsidR="006F770D" w:rsidRPr="00AE6300" w:rsidRDefault="006F770D" w:rsidP="0042616E">
            <w:pPr>
              <w:jc w:val="both"/>
              <w:rPr>
                <w:b/>
                <w:bCs/>
                <w:sz w:val="28"/>
                <w:szCs w:val="28"/>
              </w:rPr>
            </w:pPr>
            <w:r w:rsidRPr="00AE6300">
              <w:rPr>
                <w:b/>
                <w:bCs/>
                <w:sz w:val="28"/>
                <w:szCs w:val="28"/>
              </w:rPr>
              <w:t>4 часа</w:t>
            </w:r>
          </w:p>
        </w:tc>
      </w:tr>
      <w:tr w:rsidR="006F770D" w:rsidRPr="00AE6300" w:rsidTr="0042616E">
        <w:tc>
          <w:tcPr>
            <w:tcW w:w="3284" w:type="dxa"/>
          </w:tcPr>
          <w:p w:rsidR="006F770D" w:rsidRPr="00AE6300" w:rsidRDefault="006F770D" w:rsidP="0042616E">
            <w:pPr>
              <w:jc w:val="both"/>
              <w:rPr>
                <w:b/>
                <w:bCs/>
                <w:sz w:val="28"/>
                <w:szCs w:val="28"/>
              </w:rPr>
            </w:pPr>
            <w:r w:rsidRPr="00AE6300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285" w:type="dxa"/>
          </w:tcPr>
          <w:p w:rsidR="006F770D" w:rsidRPr="00AE6300" w:rsidRDefault="006F770D" w:rsidP="0042616E">
            <w:pPr>
              <w:widowControl/>
              <w:suppressAutoHyphens w:val="0"/>
              <w:rPr>
                <w:b/>
                <w:bCs/>
              </w:rPr>
            </w:pPr>
            <w:r w:rsidRPr="00AE6300">
              <w:rPr>
                <w:b/>
                <w:bCs/>
              </w:rPr>
              <w:t xml:space="preserve">«Наша первая сказка» </w:t>
            </w:r>
          </w:p>
          <w:p w:rsidR="006F770D" w:rsidRPr="00AE6300" w:rsidRDefault="006F770D" w:rsidP="0042616E">
            <w:pPr>
              <w:rPr>
                <w:b/>
                <w:bCs/>
              </w:rPr>
            </w:pPr>
          </w:p>
          <w:p w:rsidR="006F770D" w:rsidRPr="00AE6300" w:rsidRDefault="006F770D" w:rsidP="0042616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5" w:type="dxa"/>
          </w:tcPr>
          <w:p w:rsidR="006F770D" w:rsidRPr="00AE6300" w:rsidRDefault="006F770D" w:rsidP="0042616E">
            <w:pPr>
              <w:jc w:val="both"/>
              <w:rPr>
                <w:b/>
                <w:bCs/>
                <w:sz w:val="28"/>
                <w:szCs w:val="28"/>
              </w:rPr>
            </w:pPr>
            <w:r w:rsidRPr="00AE6300">
              <w:rPr>
                <w:b/>
                <w:bCs/>
                <w:sz w:val="28"/>
                <w:szCs w:val="28"/>
              </w:rPr>
              <w:t>4 часа</w:t>
            </w:r>
          </w:p>
        </w:tc>
      </w:tr>
      <w:tr w:rsidR="006F770D" w:rsidRPr="00AE6300" w:rsidTr="0042616E">
        <w:tc>
          <w:tcPr>
            <w:tcW w:w="3284" w:type="dxa"/>
          </w:tcPr>
          <w:p w:rsidR="006F770D" w:rsidRPr="00AE6300" w:rsidRDefault="006F770D" w:rsidP="0042616E">
            <w:pPr>
              <w:jc w:val="both"/>
              <w:rPr>
                <w:b/>
                <w:bCs/>
                <w:sz w:val="28"/>
                <w:szCs w:val="28"/>
              </w:rPr>
            </w:pPr>
            <w:r w:rsidRPr="00AE6300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285" w:type="dxa"/>
          </w:tcPr>
          <w:p w:rsidR="006F770D" w:rsidRPr="00C17E1E" w:rsidRDefault="006F770D" w:rsidP="0042616E">
            <w:r w:rsidRPr="00AE6300">
              <w:rPr>
                <w:b/>
                <w:bCs/>
              </w:rPr>
              <w:t>«Приятного аппетита!»</w:t>
            </w:r>
          </w:p>
        </w:tc>
        <w:tc>
          <w:tcPr>
            <w:tcW w:w="3285" w:type="dxa"/>
          </w:tcPr>
          <w:p w:rsidR="006F770D" w:rsidRPr="00AE6300" w:rsidRDefault="006F770D" w:rsidP="0042616E">
            <w:pPr>
              <w:rPr>
                <w:b/>
                <w:bCs/>
              </w:rPr>
            </w:pPr>
            <w:r w:rsidRPr="00AE6300">
              <w:rPr>
                <w:b/>
                <w:bCs/>
              </w:rPr>
              <w:t xml:space="preserve"> 4 часа</w:t>
            </w:r>
          </w:p>
        </w:tc>
      </w:tr>
      <w:tr w:rsidR="006F770D" w:rsidRPr="00AE6300" w:rsidTr="0042616E">
        <w:tc>
          <w:tcPr>
            <w:tcW w:w="3284" w:type="dxa"/>
          </w:tcPr>
          <w:p w:rsidR="006F770D" w:rsidRPr="00AE6300" w:rsidRDefault="006F770D" w:rsidP="0042616E">
            <w:pPr>
              <w:jc w:val="both"/>
              <w:rPr>
                <w:b/>
                <w:bCs/>
                <w:sz w:val="28"/>
                <w:szCs w:val="28"/>
              </w:rPr>
            </w:pPr>
            <w:r w:rsidRPr="00AE6300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285" w:type="dxa"/>
          </w:tcPr>
          <w:p w:rsidR="006F770D" w:rsidRPr="00C17E1E" w:rsidRDefault="006F770D" w:rsidP="0042616E">
            <w:r w:rsidRPr="00AE6300">
              <w:rPr>
                <w:b/>
                <w:bCs/>
              </w:rPr>
              <w:t xml:space="preserve"> «Моё первое знакомство с Англией» </w:t>
            </w:r>
          </w:p>
        </w:tc>
        <w:tc>
          <w:tcPr>
            <w:tcW w:w="3285" w:type="dxa"/>
          </w:tcPr>
          <w:p w:rsidR="006F770D" w:rsidRPr="00AE6300" w:rsidRDefault="006F770D" w:rsidP="0042616E">
            <w:pPr>
              <w:rPr>
                <w:b/>
                <w:bCs/>
              </w:rPr>
            </w:pPr>
            <w:r w:rsidRPr="00AE6300">
              <w:rPr>
                <w:b/>
                <w:bCs/>
              </w:rPr>
              <w:t>8 часов</w:t>
            </w:r>
          </w:p>
        </w:tc>
      </w:tr>
      <w:tr w:rsidR="006F770D" w:rsidRPr="00573F2E" w:rsidTr="0042616E">
        <w:tc>
          <w:tcPr>
            <w:tcW w:w="3284" w:type="dxa"/>
          </w:tcPr>
          <w:p w:rsidR="006F770D" w:rsidRPr="00573F2E" w:rsidRDefault="006F770D" w:rsidP="0042616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Pr="00573F2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6F770D" w:rsidRPr="00C17E1E" w:rsidRDefault="006F770D" w:rsidP="0042616E">
            <w:r>
              <w:rPr>
                <w:b/>
                <w:bCs/>
              </w:rPr>
              <w:t>Подведение итогов.</w:t>
            </w:r>
          </w:p>
        </w:tc>
        <w:tc>
          <w:tcPr>
            <w:tcW w:w="3285" w:type="dxa"/>
          </w:tcPr>
          <w:p w:rsidR="006F770D" w:rsidRPr="00573F2E" w:rsidRDefault="006F770D" w:rsidP="0042616E">
            <w:pPr>
              <w:rPr>
                <w:b/>
                <w:bCs/>
              </w:rPr>
            </w:pPr>
            <w:r w:rsidRPr="00573F2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 час</w:t>
            </w:r>
          </w:p>
        </w:tc>
      </w:tr>
    </w:tbl>
    <w:p w:rsidR="006F770D" w:rsidRDefault="006F770D" w:rsidP="006F770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Итого: 33 часа</w:t>
      </w:r>
    </w:p>
    <w:p w:rsidR="006F770D" w:rsidRPr="003059C2" w:rsidRDefault="006F770D" w:rsidP="006F770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Тематическое планирование </w:t>
      </w:r>
      <w:proofErr w:type="gramStart"/>
      <w:r>
        <w:rPr>
          <w:b/>
          <w:bCs/>
          <w:sz w:val="28"/>
          <w:szCs w:val="28"/>
        </w:rPr>
        <w:t>см</w:t>
      </w:r>
      <w:proofErr w:type="gramEnd"/>
      <w:r>
        <w:rPr>
          <w:b/>
          <w:bCs/>
          <w:sz w:val="28"/>
          <w:szCs w:val="28"/>
        </w:rPr>
        <w:t>. после раздела «Использованная литература».</w:t>
      </w:r>
    </w:p>
    <w:p w:rsidR="006F770D" w:rsidRDefault="006F770D" w:rsidP="006F770D">
      <w:pPr>
        <w:jc w:val="both"/>
        <w:rPr>
          <w:b/>
          <w:bCs/>
          <w:sz w:val="28"/>
          <w:szCs w:val="28"/>
        </w:rPr>
      </w:pPr>
    </w:p>
    <w:p w:rsidR="006F770D" w:rsidRDefault="006F770D" w:rsidP="006F770D">
      <w:pPr>
        <w:jc w:val="both"/>
        <w:rPr>
          <w:b/>
          <w:bCs/>
          <w:sz w:val="28"/>
          <w:szCs w:val="28"/>
        </w:rPr>
      </w:pPr>
    </w:p>
    <w:p w:rsidR="006F770D" w:rsidRPr="003059C2" w:rsidRDefault="006F770D" w:rsidP="006F770D">
      <w:pPr>
        <w:jc w:val="both"/>
        <w:rPr>
          <w:b/>
          <w:bCs/>
          <w:sz w:val="28"/>
          <w:szCs w:val="28"/>
        </w:rPr>
      </w:pPr>
      <w:r w:rsidRPr="003059C2">
        <w:rPr>
          <w:b/>
          <w:bCs/>
          <w:sz w:val="28"/>
          <w:szCs w:val="28"/>
        </w:rPr>
        <w:t>8. Описание материально-технического обеспечения образовательного процесса</w:t>
      </w:r>
    </w:p>
    <w:p w:rsidR="006F770D" w:rsidRPr="003059C2" w:rsidRDefault="006F770D" w:rsidP="006F770D">
      <w:pPr>
        <w:jc w:val="both"/>
        <w:rPr>
          <w:bCs/>
          <w:sz w:val="28"/>
          <w:szCs w:val="28"/>
        </w:rPr>
      </w:pPr>
    </w:p>
    <w:p w:rsidR="006F770D" w:rsidRPr="003059C2" w:rsidRDefault="006F770D" w:rsidP="006F770D">
      <w:pPr>
        <w:pStyle w:val="a6"/>
        <w:tabs>
          <w:tab w:val="clear" w:pos="4677"/>
          <w:tab w:val="clear" w:pos="9355"/>
        </w:tabs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</w:t>
      </w:r>
      <w:r w:rsidRPr="003059C2">
        <w:rPr>
          <w:rFonts w:ascii="Times New Roman" w:hAnsi="Times New Roman"/>
          <w:b/>
          <w:iCs/>
          <w:sz w:val="28"/>
          <w:szCs w:val="28"/>
        </w:rPr>
        <w:t>1. Авторские методики/разработки:</w:t>
      </w:r>
    </w:p>
    <w:p w:rsidR="006F770D" w:rsidRPr="003059C2" w:rsidRDefault="006F770D" w:rsidP="006F770D">
      <w:pPr>
        <w:pStyle w:val="a6"/>
        <w:numPr>
          <w:ilvl w:val="0"/>
          <w:numId w:val="9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059C2">
        <w:rPr>
          <w:rFonts w:ascii="Times New Roman" w:hAnsi="Times New Roman"/>
          <w:sz w:val="28"/>
          <w:szCs w:val="28"/>
        </w:rPr>
        <w:t>разработка тем программы;</w:t>
      </w:r>
    </w:p>
    <w:p w:rsidR="006F770D" w:rsidRPr="0047416A" w:rsidRDefault="006F770D" w:rsidP="006F770D">
      <w:pPr>
        <w:pStyle w:val="a6"/>
        <w:numPr>
          <w:ilvl w:val="0"/>
          <w:numId w:val="10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059C2">
        <w:rPr>
          <w:rFonts w:ascii="Times New Roman" w:hAnsi="Times New Roman"/>
          <w:sz w:val="28"/>
          <w:szCs w:val="28"/>
        </w:rPr>
        <w:t>описание отдельных занятий;</w:t>
      </w:r>
    </w:p>
    <w:p w:rsidR="006F770D" w:rsidRPr="003059C2" w:rsidRDefault="006F770D" w:rsidP="006F770D">
      <w:pPr>
        <w:pStyle w:val="a6"/>
        <w:tabs>
          <w:tab w:val="clear" w:pos="4677"/>
          <w:tab w:val="clear" w:pos="9355"/>
        </w:tabs>
        <w:spacing w:after="0" w:line="360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3059C2">
        <w:rPr>
          <w:rFonts w:ascii="Times New Roman" w:hAnsi="Times New Roman"/>
          <w:b/>
          <w:iCs/>
          <w:sz w:val="28"/>
          <w:szCs w:val="28"/>
        </w:rPr>
        <w:t>2. Учебно-иллюстративный материал:</w:t>
      </w:r>
    </w:p>
    <w:p w:rsidR="006F770D" w:rsidRPr="003059C2" w:rsidRDefault="006F770D" w:rsidP="006F770D">
      <w:pPr>
        <w:pStyle w:val="a6"/>
        <w:numPr>
          <w:ilvl w:val="0"/>
          <w:numId w:val="11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059C2">
        <w:rPr>
          <w:rFonts w:ascii="Times New Roman" w:hAnsi="Times New Roman"/>
          <w:sz w:val="28"/>
          <w:szCs w:val="28"/>
        </w:rPr>
        <w:t>слайды, презентации по темам;</w:t>
      </w:r>
    </w:p>
    <w:p w:rsidR="006F770D" w:rsidRPr="003059C2" w:rsidRDefault="006F770D" w:rsidP="006F770D">
      <w:pPr>
        <w:pStyle w:val="a6"/>
        <w:numPr>
          <w:ilvl w:val="0"/>
          <w:numId w:val="11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059C2">
        <w:rPr>
          <w:rFonts w:ascii="Times New Roman" w:hAnsi="Times New Roman"/>
          <w:sz w:val="28"/>
          <w:szCs w:val="28"/>
        </w:rPr>
        <w:t>видеоматериалы  по темам;</w:t>
      </w:r>
    </w:p>
    <w:p w:rsidR="006F770D" w:rsidRPr="003059C2" w:rsidRDefault="006F770D" w:rsidP="006F770D">
      <w:pPr>
        <w:pStyle w:val="a6"/>
        <w:numPr>
          <w:ilvl w:val="0"/>
          <w:numId w:val="11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059C2">
        <w:rPr>
          <w:rFonts w:ascii="Times New Roman" w:hAnsi="Times New Roman"/>
          <w:sz w:val="28"/>
          <w:szCs w:val="28"/>
        </w:rPr>
        <w:lastRenderedPageBreak/>
        <w:t>аудиоматериалы  по темам;</w:t>
      </w:r>
    </w:p>
    <w:p w:rsidR="006F770D" w:rsidRPr="003059C2" w:rsidRDefault="006F770D" w:rsidP="006F770D">
      <w:pPr>
        <w:pStyle w:val="a6"/>
        <w:numPr>
          <w:ilvl w:val="0"/>
          <w:numId w:val="11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059C2">
        <w:rPr>
          <w:rFonts w:ascii="Times New Roman" w:hAnsi="Times New Roman"/>
          <w:sz w:val="28"/>
          <w:szCs w:val="28"/>
        </w:rPr>
        <w:t>иллюстративный и дидактический материал по темам занятий;</w:t>
      </w:r>
    </w:p>
    <w:p w:rsidR="006F770D" w:rsidRPr="003059C2" w:rsidRDefault="006F770D" w:rsidP="006F770D">
      <w:pPr>
        <w:pStyle w:val="a6"/>
        <w:numPr>
          <w:ilvl w:val="0"/>
          <w:numId w:val="11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059C2">
        <w:rPr>
          <w:rFonts w:ascii="Times New Roman" w:hAnsi="Times New Roman"/>
          <w:sz w:val="28"/>
          <w:szCs w:val="28"/>
        </w:rPr>
        <w:t>наглядные пособия (игровые таблицы, атрибуты);</w:t>
      </w:r>
    </w:p>
    <w:p w:rsidR="006F770D" w:rsidRPr="003059C2" w:rsidRDefault="006F770D" w:rsidP="006F770D">
      <w:pPr>
        <w:pStyle w:val="a6"/>
        <w:numPr>
          <w:ilvl w:val="0"/>
          <w:numId w:val="11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059C2">
        <w:rPr>
          <w:rFonts w:ascii="Times New Roman" w:hAnsi="Times New Roman"/>
          <w:sz w:val="28"/>
          <w:szCs w:val="28"/>
        </w:rPr>
        <w:t>натурные объекты: реквизит к спектаклям, театральным постановкам;</w:t>
      </w:r>
    </w:p>
    <w:p w:rsidR="006F770D" w:rsidRPr="003059C2" w:rsidRDefault="006F770D" w:rsidP="006F770D">
      <w:pPr>
        <w:spacing w:line="360" w:lineRule="auto"/>
        <w:ind w:firstLine="567"/>
        <w:jc w:val="both"/>
        <w:rPr>
          <w:b/>
          <w:iCs/>
          <w:sz w:val="28"/>
          <w:szCs w:val="28"/>
        </w:rPr>
      </w:pPr>
      <w:r w:rsidRPr="003059C2">
        <w:rPr>
          <w:b/>
          <w:iCs/>
          <w:sz w:val="28"/>
          <w:szCs w:val="28"/>
        </w:rPr>
        <w:t>3. Методические материалы:</w:t>
      </w:r>
    </w:p>
    <w:p w:rsidR="006F770D" w:rsidRPr="003059C2" w:rsidRDefault="006F770D" w:rsidP="006F770D">
      <w:pPr>
        <w:widowControl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9C2">
        <w:rPr>
          <w:sz w:val="28"/>
          <w:szCs w:val="28"/>
        </w:rPr>
        <w:t>методическая литература для учителя;</w:t>
      </w:r>
    </w:p>
    <w:p w:rsidR="006F770D" w:rsidRPr="003059C2" w:rsidRDefault="006F770D" w:rsidP="006F770D">
      <w:pPr>
        <w:widowControl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9C2">
        <w:rPr>
          <w:sz w:val="28"/>
          <w:szCs w:val="28"/>
        </w:rPr>
        <w:t xml:space="preserve">литература для </w:t>
      </w:r>
      <w:proofErr w:type="gramStart"/>
      <w:r w:rsidRPr="003059C2">
        <w:rPr>
          <w:sz w:val="28"/>
          <w:szCs w:val="28"/>
        </w:rPr>
        <w:t>обучающихся</w:t>
      </w:r>
      <w:proofErr w:type="gramEnd"/>
      <w:r w:rsidRPr="003059C2">
        <w:rPr>
          <w:sz w:val="28"/>
          <w:szCs w:val="28"/>
        </w:rPr>
        <w:t>;</w:t>
      </w:r>
    </w:p>
    <w:p w:rsidR="006F770D" w:rsidRPr="003059C2" w:rsidRDefault="006F770D" w:rsidP="006F770D">
      <w:pPr>
        <w:widowControl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9C2">
        <w:rPr>
          <w:sz w:val="28"/>
          <w:szCs w:val="28"/>
        </w:rPr>
        <w:t>подборка журналов;</w:t>
      </w:r>
    </w:p>
    <w:p w:rsidR="006F770D" w:rsidRPr="003059C2" w:rsidRDefault="006F770D" w:rsidP="006F770D">
      <w:pPr>
        <w:spacing w:line="360" w:lineRule="auto"/>
        <w:ind w:firstLine="567"/>
        <w:jc w:val="both"/>
        <w:rPr>
          <w:b/>
          <w:iCs/>
          <w:sz w:val="28"/>
          <w:szCs w:val="28"/>
        </w:rPr>
      </w:pPr>
      <w:r w:rsidRPr="003059C2">
        <w:rPr>
          <w:b/>
          <w:iCs/>
          <w:sz w:val="28"/>
          <w:szCs w:val="28"/>
        </w:rPr>
        <w:t>4.Материалы по результатам освоения программы:</w:t>
      </w:r>
    </w:p>
    <w:p w:rsidR="006F770D" w:rsidRPr="003059C2" w:rsidRDefault="006F770D" w:rsidP="006F770D">
      <w:pPr>
        <w:widowControl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9C2">
        <w:rPr>
          <w:sz w:val="28"/>
          <w:szCs w:val="28"/>
        </w:rPr>
        <w:t>перечень творческих достижений;</w:t>
      </w:r>
    </w:p>
    <w:p w:rsidR="006F770D" w:rsidRPr="003059C2" w:rsidRDefault="006F770D" w:rsidP="006F770D">
      <w:pPr>
        <w:widowControl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9C2">
        <w:rPr>
          <w:sz w:val="28"/>
          <w:szCs w:val="28"/>
        </w:rPr>
        <w:t>видеозаписи итоговых постановок;</w:t>
      </w:r>
    </w:p>
    <w:p w:rsidR="006F770D" w:rsidRPr="003059C2" w:rsidRDefault="006F770D" w:rsidP="006F770D">
      <w:pPr>
        <w:widowControl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567"/>
        <w:textAlignment w:val="baseline"/>
        <w:rPr>
          <w:b/>
          <w:sz w:val="28"/>
          <w:szCs w:val="28"/>
        </w:rPr>
      </w:pPr>
      <w:r w:rsidRPr="003059C2">
        <w:rPr>
          <w:sz w:val="28"/>
          <w:szCs w:val="28"/>
        </w:rPr>
        <w:t>фотограф</w:t>
      </w:r>
      <w:proofErr w:type="gramStart"/>
      <w:r w:rsidRPr="003059C2">
        <w:rPr>
          <w:sz w:val="28"/>
          <w:szCs w:val="28"/>
        </w:rPr>
        <w:t>ии и ау</w:t>
      </w:r>
      <w:proofErr w:type="gramEnd"/>
      <w:r w:rsidRPr="003059C2">
        <w:rPr>
          <w:sz w:val="28"/>
          <w:szCs w:val="28"/>
        </w:rPr>
        <w:t>диозаписи мероприятий</w:t>
      </w:r>
    </w:p>
    <w:p w:rsidR="006F770D" w:rsidRPr="003059C2" w:rsidRDefault="006F770D" w:rsidP="006F770D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3059C2">
        <w:rPr>
          <w:b/>
          <w:sz w:val="28"/>
          <w:szCs w:val="28"/>
        </w:rPr>
        <w:t>5. Материально-техническое обеспечение:</w:t>
      </w:r>
    </w:p>
    <w:p w:rsidR="006F770D" w:rsidRPr="003059C2" w:rsidRDefault="006F770D" w:rsidP="006F770D">
      <w:pPr>
        <w:numPr>
          <w:ilvl w:val="0"/>
          <w:numId w:val="13"/>
        </w:numPr>
        <w:tabs>
          <w:tab w:val="left" w:pos="3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059C2">
        <w:rPr>
          <w:sz w:val="28"/>
          <w:szCs w:val="28"/>
        </w:rPr>
        <w:t>игровые средства обучения (игротека): набор кубиков, мячи, наборы цветной и белой бумаги и картона, наборы цветных карандашей, фломастеров, красок и пр.</w:t>
      </w:r>
    </w:p>
    <w:p w:rsidR="006F770D" w:rsidRPr="003059C2" w:rsidRDefault="006F770D" w:rsidP="006F770D">
      <w:pPr>
        <w:numPr>
          <w:ilvl w:val="0"/>
          <w:numId w:val="13"/>
        </w:numPr>
        <w:tabs>
          <w:tab w:val="left" w:pos="3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059C2">
        <w:rPr>
          <w:sz w:val="28"/>
          <w:szCs w:val="28"/>
        </w:rPr>
        <w:t>сценическая ширма (сцена, актовый зал);</w:t>
      </w:r>
    </w:p>
    <w:p w:rsidR="006F770D" w:rsidRPr="003059C2" w:rsidRDefault="006F770D" w:rsidP="006F770D">
      <w:pPr>
        <w:numPr>
          <w:ilvl w:val="0"/>
          <w:numId w:val="13"/>
        </w:numPr>
        <w:tabs>
          <w:tab w:val="left" w:pos="3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059C2">
        <w:rPr>
          <w:sz w:val="28"/>
          <w:szCs w:val="28"/>
        </w:rPr>
        <w:t>видеокамера;</w:t>
      </w:r>
    </w:p>
    <w:p w:rsidR="006F770D" w:rsidRPr="003059C2" w:rsidRDefault="006F770D" w:rsidP="006F770D">
      <w:pPr>
        <w:numPr>
          <w:ilvl w:val="0"/>
          <w:numId w:val="13"/>
        </w:numPr>
        <w:tabs>
          <w:tab w:val="left" w:pos="3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059C2">
        <w:rPr>
          <w:sz w:val="28"/>
          <w:szCs w:val="28"/>
        </w:rPr>
        <w:t>элементы театральных декораций;</w:t>
      </w:r>
    </w:p>
    <w:p w:rsidR="006F770D" w:rsidRPr="0047416A" w:rsidRDefault="006F770D" w:rsidP="006F770D">
      <w:pPr>
        <w:numPr>
          <w:ilvl w:val="0"/>
          <w:numId w:val="13"/>
        </w:numPr>
        <w:tabs>
          <w:tab w:val="left" w:pos="3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059C2">
        <w:rPr>
          <w:sz w:val="28"/>
          <w:szCs w:val="28"/>
        </w:rPr>
        <w:t>персональный компьютер, оснащенный звуковыми колонками, для обработки сценарного и музыкального материала, экран, кинопроекто</w:t>
      </w:r>
      <w:r>
        <w:rPr>
          <w:sz w:val="28"/>
          <w:szCs w:val="28"/>
        </w:rPr>
        <w:t>р.</w:t>
      </w:r>
    </w:p>
    <w:p w:rsidR="006F770D" w:rsidRPr="003059C2" w:rsidRDefault="006F770D" w:rsidP="006F770D">
      <w:pPr>
        <w:tabs>
          <w:tab w:val="left" w:pos="360"/>
        </w:tabs>
        <w:spacing w:line="360" w:lineRule="auto"/>
        <w:ind w:left="567"/>
        <w:jc w:val="both"/>
        <w:rPr>
          <w:sz w:val="28"/>
          <w:szCs w:val="28"/>
        </w:rPr>
      </w:pPr>
    </w:p>
    <w:p w:rsidR="006F770D" w:rsidRPr="003059C2" w:rsidRDefault="006F770D" w:rsidP="006F770D">
      <w:pPr>
        <w:widowControl/>
        <w:suppressAutoHyphens w:val="0"/>
        <w:ind w:left="360"/>
        <w:rPr>
          <w:b/>
          <w:sz w:val="28"/>
          <w:szCs w:val="28"/>
        </w:rPr>
      </w:pPr>
      <w:r w:rsidRPr="003059C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</w:t>
      </w:r>
      <w:r w:rsidRPr="003059C2">
        <w:rPr>
          <w:b/>
          <w:sz w:val="28"/>
          <w:szCs w:val="28"/>
        </w:rPr>
        <w:t>Список литературы</w:t>
      </w:r>
    </w:p>
    <w:p w:rsidR="006F770D" w:rsidRPr="003059C2" w:rsidRDefault="006F770D" w:rsidP="006F770D">
      <w:pPr>
        <w:ind w:left="720"/>
        <w:jc w:val="center"/>
        <w:rPr>
          <w:b/>
          <w:bCs/>
          <w:sz w:val="28"/>
          <w:szCs w:val="28"/>
        </w:rPr>
      </w:pPr>
    </w:p>
    <w:p w:rsidR="006F770D" w:rsidRPr="003059C2" w:rsidRDefault="006F770D" w:rsidP="006F770D">
      <w:pPr>
        <w:jc w:val="center"/>
        <w:rPr>
          <w:b/>
          <w:sz w:val="28"/>
          <w:szCs w:val="28"/>
        </w:rPr>
      </w:pPr>
      <w:r w:rsidRPr="003059C2">
        <w:rPr>
          <w:b/>
          <w:sz w:val="28"/>
          <w:szCs w:val="28"/>
        </w:rPr>
        <w:t>Список литературы для учителя</w:t>
      </w:r>
    </w:p>
    <w:p w:rsidR="006F770D" w:rsidRPr="003059C2" w:rsidRDefault="006F770D" w:rsidP="006F770D">
      <w:pPr>
        <w:jc w:val="both"/>
        <w:rPr>
          <w:b/>
          <w:bCs/>
          <w:sz w:val="28"/>
          <w:szCs w:val="28"/>
        </w:rPr>
      </w:pPr>
    </w:p>
    <w:p w:rsidR="006F770D" w:rsidRPr="003059C2" w:rsidRDefault="006F770D" w:rsidP="006F770D">
      <w:pPr>
        <w:widowControl/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3059C2">
        <w:rPr>
          <w:sz w:val="28"/>
          <w:szCs w:val="28"/>
        </w:rPr>
        <w:t xml:space="preserve">Верещагина, И.Н. Английский язык: учебник для 2-3 </w:t>
      </w:r>
      <w:proofErr w:type="spellStart"/>
      <w:r w:rsidRPr="003059C2">
        <w:rPr>
          <w:sz w:val="28"/>
          <w:szCs w:val="28"/>
        </w:rPr>
        <w:t>кл</w:t>
      </w:r>
      <w:proofErr w:type="spellEnd"/>
      <w:r w:rsidRPr="003059C2">
        <w:rPr>
          <w:sz w:val="28"/>
          <w:szCs w:val="28"/>
        </w:rPr>
        <w:t xml:space="preserve">. школ с </w:t>
      </w:r>
      <w:proofErr w:type="spellStart"/>
      <w:r w:rsidRPr="003059C2">
        <w:rPr>
          <w:sz w:val="28"/>
          <w:szCs w:val="28"/>
        </w:rPr>
        <w:t>углубл</w:t>
      </w:r>
      <w:proofErr w:type="spellEnd"/>
      <w:r w:rsidRPr="003059C2">
        <w:rPr>
          <w:sz w:val="28"/>
          <w:szCs w:val="28"/>
        </w:rPr>
        <w:t>. изучением англ.яз., лицеев, гимназий и ст. групп дет</w:t>
      </w:r>
      <w:proofErr w:type="gramStart"/>
      <w:r w:rsidRPr="003059C2">
        <w:rPr>
          <w:sz w:val="28"/>
          <w:szCs w:val="28"/>
        </w:rPr>
        <w:t>.</w:t>
      </w:r>
      <w:proofErr w:type="gramEnd"/>
      <w:r w:rsidRPr="003059C2">
        <w:rPr>
          <w:sz w:val="28"/>
          <w:szCs w:val="28"/>
        </w:rPr>
        <w:t xml:space="preserve"> </w:t>
      </w:r>
      <w:proofErr w:type="gramStart"/>
      <w:r w:rsidRPr="003059C2">
        <w:rPr>
          <w:sz w:val="28"/>
          <w:szCs w:val="28"/>
        </w:rPr>
        <w:t>с</w:t>
      </w:r>
      <w:proofErr w:type="gramEnd"/>
      <w:r w:rsidRPr="003059C2">
        <w:rPr>
          <w:sz w:val="28"/>
          <w:szCs w:val="28"/>
        </w:rPr>
        <w:t xml:space="preserve">адов. [Текст] / И.Н. Верещагина, Т.А. </w:t>
      </w:r>
      <w:proofErr w:type="spellStart"/>
      <w:r w:rsidRPr="003059C2">
        <w:rPr>
          <w:sz w:val="28"/>
          <w:szCs w:val="28"/>
        </w:rPr>
        <w:t>Притыкина</w:t>
      </w:r>
      <w:proofErr w:type="spellEnd"/>
      <w:r w:rsidRPr="003059C2">
        <w:rPr>
          <w:sz w:val="28"/>
          <w:szCs w:val="28"/>
        </w:rPr>
        <w:t xml:space="preserve">. – М.: </w:t>
      </w:r>
    </w:p>
    <w:p w:rsidR="006F770D" w:rsidRPr="003059C2" w:rsidRDefault="006F770D" w:rsidP="006F770D">
      <w:pPr>
        <w:shd w:val="clear" w:color="auto" w:fill="FFFFFF"/>
        <w:autoSpaceDE w:val="0"/>
        <w:autoSpaceDN w:val="0"/>
        <w:adjustRightInd w:val="0"/>
        <w:ind w:left="660"/>
        <w:rPr>
          <w:sz w:val="28"/>
          <w:szCs w:val="28"/>
        </w:rPr>
      </w:pPr>
      <w:r w:rsidRPr="003059C2">
        <w:rPr>
          <w:sz w:val="28"/>
          <w:szCs w:val="28"/>
        </w:rPr>
        <w:t>Просвещение, 2008. – 160с.: ил.</w:t>
      </w:r>
    </w:p>
    <w:p w:rsidR="006F770D" w:rsidRPr="003059C2" w:rsidRDefault="006F770D" w:rsidP="006F770D">
      <w:pPr>
        <w:widowControl/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3059C2">
        <w:rPr>
          <w:sz w:val="28"/>
          <w:szCs w:val="28"/>
        </w:rPr>
        <w:t xml:space="preserve"> Верещагина, И.Н. Книга для учителя к учебнику для 2-3 </w:t>
      </w:r>
      <w:proofErr w:type="spellStart"/>
      <w:r w:rsidRPr="003059C2">
        <w:rPr>
          <w:sz w:val="28"/>
          <w:szCs w:val="28"/>
        </w:rPr>
        <w:t>кл</w:t>
      </w:r>
      <w:proofErr w:type="spellEnd"/>
      <w:r w:rsidRPr="003059C2">
        <w:rPr>
          <w:sz w:val="28"/>
          <w:szCs w:val="28"/>
        </w:rPr>
        <w:t xml:space="preserve">. школ с </w:t>
      </w:r>
      <w:proofErr w:type="spellStart"/>
      <w:r w:rsidRPr="003059C2">
        <w:rPr>
          <w:sz w:val="28"/>
          <w:szCs w:val="28"/>
        </w:rPr>
        <w:t>углубл</w:t>
      </w:r>
      <w:proofErr w:type="spellEnd"/>
      <w:r w:rsidRPr="003059C2">
        <w:rPr>
          <w:sz w:val="28"/>
          <w:szCs w:val="28"/>
        </w:rPr>
        <w:t>. изучением англ.яз., лицеев, гимназий и ст. групп дет. садов</w:t>
      </w:r>
      <w:proofErr w:type="gramStart"/>
      <w:r w:rsidRPr="003059C2">
        <w:rPr>
          <w:sz w:val="28"/>
          <w:szCs w:val="28"/>
        </w:rPr>
        <w:t xml:space="preserve"> .</w:t>
      </w:r>
      <w:proofErr w:type="gramEnd"/>
      <w:r w:rsidRPr="003059C2">
        <w:rPr>
          <w:sz w:val="28"/>
          <w:szCs w:val="28"/>
        </w:rPr>
        <w:t xml:space="preserve"> </w:t>
      </w:r>
      <w:r w:rsidRPr="003059C2">
        <w:rPr>
          <w:sz w:val="28"/>
          <w:szCs w:val="28"/>
        </w:rPr>
        <w:lastRenderedPageBreak/>
        <w:t xml:space="preserve">[Текст] / И.Н. Верещагина, Т.А. </w:t>
      </w:r>
      <w:proofErr w:type="spellStart"/>
      <w:r w:rsidRPr="003059C2">
        <w:rPr>
          <w:sz w:val="28"/>
          <w:szCs w:val="28"/>
        </w:rPr>
        <w:t>Притыкина</w:t>
      </w:r>
      <w:proofErr w:type="spellEnd"/>
      <w:r w:rsidRPr="003059C2">
        <w:rPr>
          <w:sz w:val="28"/>
          <w:szCs w:val="28"/>
        </w:rPr>
        <w:t>. – М.: Просвещение, 2008. – 93с.</w:t>
      </w:r>
    </w:p>
    <w:p w:rsidR="006F770D" w:rsidRPr="003059C2" w:rsidRDefault="006F770D" w:rsidP="006F770D">
      <w:pPr>
        <w:widowControl/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3059C2">
        <w:rPr>
          <w:sz w:val="28"/>
          <w:szCs w:val="28"/>
        </w:rPr>
        <w:t xml:space="preserve">Григорьев, Д.В. Внеурочная деятельность школьников. Методический конструктор: пособие для учителя. [Текст] / Д.В. </w:t>
      </w:r>
      <w:proofErr w:type="spellStart"/>
      <w:r w:rsidRPr="003059C2">
        <w:rPr>
          <w:sz w:val="28"/>
          <w:szCs w:val="28"/>
        </w:rPr>
        <w:t>Гргорьев</w:t>
      </w:r>
      <w:proofErr w:type="spellEnd"/>
      <w:r w:rsidRPr="003059C2">
        <w:rPr>
          <w:sz w:val="28"/>
          <w:szCs w:val="28"/>
        </w:rPr>
        <w:t xml:space="preserve">, П.В. Степанов. – М.: Просвещение, 2010. – 223 </w:t>
      </w:r>
      <w:proofErr w:type="gramStart"/>
      <w:r w:rsidRPr="003059C2">
        <w:rPr>
          <w:sz w:val="28"/>
          <w:szCs w:val="28"/>
        </w:rPr>
        <w:t>с</w:t>
      </w:r>
      <w:proofErr w:type="gramEnd"/>
      <w:r w:rsidRPr="003059C2">
        <w:rPr>
          <w:sz w:val="28"/>
          <w:szCs w:val="28"/>
        </w:rPr>
        <w:t xml:space="preserve">. – (Стандарты второго поколения). </w:t>
      </w:r>
    </w:p>
    <w:p w:rsidR="006F770D" w:rsidRPr="003059C2" w:rsidRDefault="006F770D" w:rsidP="006F770D">
      <w:pPr>
        <w:widowControl/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3059C2">
        <w:rPr>
          <w:sz w:val="28"/>
          <w:szCs w:val="28"/>
        </w:rPr>
        <w:t xml:space="preserve">Копылова, В.В. Методика проектной работы на уроках английского языка: Методическое пособие. [Текст] / В. В. Копылова – М.: Дрофа, 2004. – 96 </w:t>
      </w:r>
      <w:proofErr w:type="gramStart"/>
      <w:r w:rsidRPr="003059C2">
        <w:rPr>
          <w:sz w:val="28"/>
          <w:szCs w:val="28"/>
        </w:rPr>
        <w:t>с</w:t>
      </w:r>
      <w:proofErr w:type="gramEnd"/>
      <w:r w:rsidRPr="003059C2">
        <w:rPr>
          <w:sz w:val="28"/>
          <w:szCs w:val="28"/>
        </w:rPr>
        <w:t>.</w:t>
      </w:r>
    </w:p>
    <w:p w:rsidR="006F770D" w:rsidRPr="003059C2" w:rsidRDefault="006F770D" w:rsidP="006F770D">
      <w:pPr>
        <w:widowControl/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3059C2">
        <w:rPr>
          <w:sz w:val="28"/>
          <w:szCs w:val="28"/>
        </w:rPr>
        <w:t>Коммуникативное развитие учащихся средствами дидактической игры и организацией языковой среды в образовательном учреждении: Монография. [Текст] / А.Г. Антипов, А.В. Петрушина, Л.И. Скворцова и др. – Кемерово: МОУ ДПО «НМЦ», 2006. – 104 с.</w:t>
      </w:r>
    </w:p>
    <w:p w:rsidR="006F770D" w:rsidRPr="003059C2" w:rsidRDefault="006F770D" w:rsidP="006F770D">
      <w:pPr>
        <w:widowControl/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3059C2">
        <w:rPr>
          <w:sz w:val="28"/>
          <w:szCs w:val="28"/>
        </w:rPr>
        <w:t>Кулиш, В.Г. Занимательный английский для детей. Сказки, загадки, увлекательные истории.</w:t>
      </w:r>
      <w:proofErr w:type="gramStart"/>
      <w:r w:rsidRPr="003059C2">
        <w:rPr>
          <w:sz w:val="28"/>
          <w:szCs w:val="28"/>
        </w:rPr>
        <w:t xml:space="preserve"> .</w:t>
      </w:r>
      <w:proofErr w:type="gramEnd"/>
      <w:r w:rsidRPr="003059C2">
        <w:rPr>
          <w:sz w:val="28"/>
          <w:szCs w:val="28"/>
        </w:rPr>
        <w:t xml:space="preserve"> [Текст] / В.Г. Кулиш – Д.: «</w:t>
      </w:r>
      <w:proofErr w:type="spellStart"/>
      <w:r w:rsidRPr="003059C2">
        <w:rPr>
          <w:sz w:val="28"/>
          <w:szCs w:val="28"/>
        </w:rPr>
        <w:t>Сталкер</w:t>
      </w:r>
      <w:proofErr w:type="spellEnd"/>
      <w:r w:rsidRPr="003059C2">
        <w:rPr>
          <w:sz w:val="28"/>
          <w:szCs w:val="28"/>
        </w:rPr>
        <w:t>», 2001. – 320с., ил.</w:t>
      </w:r>
    </w:p>
    <w:p w:rsidR="006F770D" w:rsidRPr="003059C2" w:rsidRDefault="006F770D" w:rsidP="006F770D">
      <w:pPr>
        <w:widowControl/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3059C2">
        <w:rPr>
          <w:sz w:val="28"/>
          <w:szCs w:val="28"/>
        </w:rPr>
        <w:t>Пучкова</w:t>
      </w:r>
      <w:proofErr w:type="spellEnd"/>
      <w:r w:rsidRPr="003059C2">
        <w:rPr>
          <w:sz w:val="28"/>
          <w:szCs w:val="28"/>
        </w:rPr>
        <w:t>, Ю.Я Игры на уроках английского языка: Метод</w:t>
      </w:r>
      <w:proofErr w:type="gramStart"/>
      <w:r w:rsidRPr="003059C2">
        <w:rPr>
          <w:sz w:val="28"/>
          <w:szCs w:val="28"/>
        </w:rPr>
        <w:t>.</w:t>
      </w:r>
      <w:proofErr w:type="gramEnd"/>
      <w:r w:rsidRPr="003059C2">
        <w:rPr>
          <w:sz w:val="28"/>
          <w:szCs w:val="28"/>
        </w:rPr>
        <w:t xml:space="preserve"> </w:t>
      </w:r>
      <w:proofErr w:type="gramStart"/>
      <w:r w:rsidRPr="003059C2">
        <w:rPr>
          <w:sz w:val="28"/>
          <w:szCs w:val="28"/>
        </w:rPr>
        <w:t>п</w:t>
      </w:r>
      <w:proofErr w:type="gramEnd"/>
      <w:r w:rsidRPr="003059C2">
        <w:rPr>
          <w:sz w:val="28"/>
          <w:szCs w:val="28"/>
        </w:rPr>
        <w:t xml:space="preserve">особие. [Текст] /Ю.Я. </w:t>
      </w:r>
      <w:proofErr w:type="spellStart"/>
      <w:r w:rsidRPr="003059C2">
        <w:rPr>
          <w:sz w:val="28"/>
          <w:szCs w:val="28"/>
        </w:rPr>
        <w:t>Пучкова</w:t>
      </w:r>
      <w:proofErr w:type="spellEnd"/>
      <w:r w:rsidRPr="003059C2">
        <w:rPr>
          <w:sz w:val="28"/>
          <w:szCs w:val="28"/>
        </w:rPr>
        <w:t xml:space="preserve"> – М.: ООО «Издательство </w:t>
      </w:r>
      <w:proofErr w:type="spellStart"/>
      <w:r w:rsidRPr="003059C2">
        <w:rPr>
          <w:sz w:val="28"/>
          <w:szCs w:val="28"/>
        </w:rPr>
        <w:t>Астрель</w:t>
      </w:r>
      <w:proofErr w:type="spellEnd"/>
      <w:r w:rsidRPr="003059C2">
        <w:rPr>
          <w:sz w:val="28"/>
          <w:szCs w:val="28"/>
        </w:rPr>
        <w:t xml:space="preserve">», 2003. – 78 </w:t>
      </w:r>
      <w:proofErr w:type="gramStart"/>
      <w:r w:rsidRPr="003059C2">
        <w:rPr>
          <w:sz w:val="28"/>
          <w:szCs w:val="28"/>
        </w:rPr>
        <w:t>с</w:t>
      </w:r>
      <w:proofErr w:type="gramEnd"/>
      <w:r w:rsidRPr="003059C2">
        <w:rPr>
          <w:sz w:val="28"/>
          <w:szCs w:val="28"/>
        </w:rPr>
        <w:t>.</w:t>
      </w:r>
    </w:p>
    <w:p w:rsidR="006F770D" w:rsidRPr="003059C2" w:rsidRDefault="006F770D" w:rsidP="006F770D">
      <w:pPr>
        <w:widowControl/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3059C2">
        <w:rPr>
          <w:sz w:val="28"/>
          <w:szCs w:val="28"/>
        </w:rPr>
        <w:t xml:space="preserve">Стихи и пьесы для детей: сборник на английском языке. [Текст] /составители К.А. </w:t>
      </w:r>
      <w:proofErr w:type="spellStart"/>
      <w:r w:rsidRPr="003059C2">
        <w:rPr>
          <w:sz w:val="28"/>
          <w:szCs w:val="28"/>
        </w:rPr>
        <w:t>Родкин</w:t>
      </w:r>
      <w:proofErr w:type="spellEnd"/>
      <w:r w:rsidRPr="003059C2">
        <w:rPr>
          <w:sz w:val="28"/>
          <w:szCs w:val="28"/>
        </w:rPr>
        <w:t xml:space="preserve">, Т.А. Соловьёва - М.: «Просвещение», 1089. – 176 </w:t>
      </w:r>
      <w:proofErr w:type="gramStart"/>
      <w:r w:rsidRPr="003059C2">
        <w:rPr>
          <w:sz w:val="28"/>
          <w:szCs w:val="28"/>
        </w:rPr>
        <w:t>с</w:t>
      </w:r>
      <w:proofErr w:type="gramEnd"/>
      <w:r w:rsidRPr="003059C2">
        <w:rPr>
          <w:sz w:val="28"/>
          <w:szCs w:val="28"/>
        </w:rPr>
        <w:t xml:space="preserve">. </w:t>
      </w:r>
    </w:p>
    <w:p w:rsidR="006F770D" w:rsidRPr="003059C2" w:rsidRDefault="006F770D" w:rsidP="006F770D">
      <w:pPr>
        <w:widowControl/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3059C2">
        <w:rPr>
          <w:sz w:val="28"/>
          <w:szCs w:val="28"/>
        </w:rPr>
        <w:t xml:space="preserve">Филатова, Г.Е. Ваш ребёнок изучает иностранный язык: памятка для родителей. [Текст] / Г.Е. Филатова – Ростов-на-Дону: АНИОН,  1993. – 24 </w:t>
      </w:r>
      <w:proofErr w:type="gramStart"/>
      <w:r w:rsidRPr="003059C2">
        <w:rPr>
          <w:sz w:val="28"/>
          <w:szCs w:val="28"/>
        </w:rPr>
        <w:t>с</w:t>
      </w:r>
      <w:proofErr w:type="gramEnd"/>
      <w:r w:rsidRPr="003059C2">
        <w:rPr>
          <w:sz w:val="28"/>
          <w:szCs w:val="28"/>
        </w:rPr>
        <w:t>.</w:t>
      </w:r>
    </w:p>
    <w:p w:rsidR="006F770D" w:rsidRPr="003059C2" w:rsidRDefault="006F770D" w:rsidP="006F770D">
      <w:pPr>
        <w:shd w:val="clear" w:color="auto" w:fill="FFFFFF"/>
        <w:autoSpaceDE w:val="0"/>
        <w:autoSpaceDN w:val="0"/>
        <w:adjustRightInd w:val="0"/>
        <w:ind w:left="660"/>
        <w:rPr>
          <w:sz w:val="28"/>
          <w:szCs w:val="28"/>
          <w:lang w:val="en-US"/>
        </w:rPr>
      </w:pPr>
    </w:p>
    <w:p w:rsidR="006F770D" w:rsidRDefault="006F770D" w:rsidP="006F770D">
      <w:pPr>
        <w:shd w:val="clear" w:color="auto" w:fill="FFFFFF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6F770D" w:rsidRDefault="006F770D" w:rsidP="006F770D">
      <w:pPr>
        <w:shd w:val="clear" w:color="auto" w:fill="FFFFFF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6F770D" w:rsidRDefault="006F770D" w:rsidP="006F770D">
      <w:pPr>
        <w:shd w:val="clear" w:color="auto" w:fill="FFFFFF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6F770D" w:rsidRDefault="006F770D" w:rsidP="006F770D">
      <w:pPr>
        <w:shd w:val="clear" w:color="auto" w:fill="FFFFFF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6F770D" w:rsidRDefault="006F770D" w:rsidP="006F770D">
      <w:pPr>
        <w:shd w:val="clear" w:color="auto" w:fill="FFFFFF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6F770D" w:rsidRDefault="006F770D" w:rsidP="006F770D">
      <w:pPr>
        <w:shd w:val="clear" w:color="auto" w:fill="FFFFFF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6F770D" w:rsidRDefault="006F770D" w:rsidP="006F770D">
      <w:pPr>
        <w:shd w:val="clear" w:color="auto" w:fill="FFFFFF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6F770D" w:rsidRPr="003059C2" w:rsidRDefault="006F770D" w:rsidP="006F770D">
      <w:pPr>
        <w:shd w:val="clear" w:color="auto" w:fill="FFFFFF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3059C2">
        <w:rPr>
          <w:b/>
          <w:sz w:val="28"/>
          <w:szCs w:val="28"/>
        </w:rPr>
        <w:t>Электронные ресурсы</w:t>
      </w:r>
    </w:p>
    <w:p w:rsidR="006F770D" w:rsidRPr="003059C2" w:rsidRDefault="006F770D" w:rsidP="006F770D">
      <w:pPr>
        <w:shd w:val="clear" w:color="auto" w:fill="FFFFFF"/>
        <w:autoSpaceDE w:val="0"/>
        <w:autoSpaceDN w:val="0"/>
        <w:adjustRightInd w:val="0"/>
        <w:ind w:left="284"/>
        <w:rPr>
          <w:rFonts w:eastAsia="Times New Roman"/>
          <w:sz w:val="28"/>
          <w:szCs w:val="28"/>
          <w:lang w:eastAsia="ru-RU"/>
        </w:rPr>
      </w:pPr>
      <w:r w:rsidRPr="003059C2">
        <w:rPr>
          <w:rFonts w:eastAsia="Times New Roman"/>
          <w:sz w:val="28"/>
          <w:szCs w:val="28"/>
          <w:lang w:eastAsia="ru-RU"/>
        </w:rPr>
        <w:t xml:space="preserve">1.  Зайцева, Г.Г. Драматизация и </w:t>
      </w:r>
      <w:proofErr w:type="spellStart"/>
      <w:r w:rsidRPr="003059C2">
        <w:rPr>
          <w:rFonts w:eastAsia="Times New Roman"/>
          <w:sz w:val="28"/>
          <w:szCs w:val="28"/>
          <w:lang w:eastAsia="ru-RU"/>
        </w:rPr>
        <w:t>инсценирование</w:t>
      </w:r>
      <w:proofErr w:type="spellEnd"/>
      <w:r w:rsidRPr="003059C2">
        <w:rPr>
          <w:rFonts w:eastAsia="Times New Roman"/>
          <w:sz w:val="28"/>
          <w:szCs w:val="28"/>
          <w:lang w:eastAsia="ru-RU"/>
        </w:rPr>
        <w:t xml:space="preserve"> как виды организации внеклассной работы по иностранному языку [Электронный ресурс] // Фестиваль педагогических идей «Открытый урок», 2006/2007</w:t>
      </w:r>
      <w:proofErr w:type="gramStart"/>
      <w:r w:rsidRPr="003059C2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3059C2">
        <w:rPr>
          <w:rFonts w:eastAsia="Times New Roman"/>
          <w:sz w:val="28"/>
          <w:szCs w:val="28"/>
          <w:lang w:eastAsia="ru-RU"/>
        </w:rPr>
        <w:t xml:space="preserve"> [сайт] / Изд. дом «Первое сентября». – М., 2006-2007. – URL: </w:t>
      </w:r>
      <w:hyperlink r:id="rId5" w:tgtFrame="_blank" w:history="1">
        <w:r w:rsidRPr="003059C2">
          <w:rPr>
            <w:rStyle w:val="a8"/>
            <w:rFonts w:eastAsia="Times New Roman"/>
            <w:color w:val="0000FF"/>
            <w:sz w:val="28"/>
            <w:szCs w:val="28"/>
            <w:u w:val="single"/>
            <w:lang w:eastAsia="ru-RU"/>
          </w:rPr>
          <w:t>http://festival.1september.ru/articles/410128/?numb_artic=410128</w:t>
        </w:r>
      </w:hyperlink>
      <w:r w:rsidRPr="003059C2">
        <w:rPr>
          <w:rFonts w:eastAsia="Times New Roman"/>
          <w:sz w:val="28"/>
          <w:szCs w:val="28"/>
          <w:lang w:eastAsia="ru-RU"/>
        </w:rPr>
        <w:t xml:space="preserve"> (22.02.11).</w:t>
      </w:r>
      <w:r w:rsidRPr="003059C2">
        <w:rPr>
          <w:rFonts w:eastAsia="Times New Roman"/>
          <w:sz w:val="28"/>
          <w:szCs w:val="28"/>
          <w:lang w:eastAsia="ru-RU"/>
        </w:rPr>
        <w:br/>
        <w:t xml:space="preserve">2.  Иванова, Н.В. Методика драматизации сказки как средство развития </w:t>
      </w:r>
      <w:proofErr w:type="spellStart"/>
      <w:r w:rsidRPr="003059C2">
        <w:rPr>
          <w:rFonts w:eastAsia="Times New Roman"/>
          <w:sz w:val="28"/>
          <w:szCs w:val="28"/>
          <w:lang w:eastAsia="ru-RU"/>
        </w:rPr>
        <w:t>коммуникативности</w:t>
      </w:r>
      <w:proofErr w:type="spellEnd"/>
      <w:r w:rsidRPr="003059C2">
        <w:rPr>
          <w:rFonts w:eastAsia="Times New Roman"/>
          <w:sz w:val="28"/>
          <w:szCs w:val="28"/>
          <w:lang w:eastAsia="ru-RU"/>
        </w:rPr>
        <w:t xml:space="preserve"> младших школьников при обучении иностранному языку</w:t>
      </w:r>
      <w:proofErr w:type="gramStart"/>
      <w:r w:rsidRPr="003059C2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3059C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059C2">
        <w:rPr>
          <w:rFonts w:eastAsia="Times New Roman"/>
          <w:sz w:val="28"/>
          <w:szCs w:val="28"/>
          <w:lang w:eastAsia="ru-RU"/>
        </w:rPr>
        <w:t>автореф</w:t>
      </w:r>
      <w:proofErr w:type="spellEnd"/>
      <w:r w:rsidRPr="003059C2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3059C2">
        <w:rPr>
          <w:rFonts w:eastAsia="Times New Roman"/>
          <w:sz w:val="28"/>
          <w:szCs w:val="28"/>
          <w:lang w:eastAsia="ru-RU"/>
        </w:rPr>
        <w:t>дис</w:t>
      </w:r>
      <w:proofErr w:type="spellEnd"/>
      <w:r w:rsidRPr="003059C2">
        <w:rPr>
          <w:rFonts w:eastAsia="Times New Roman"/>
          <w:sz w:val="28"/>
          <w:szCs w:val="28"/>
          <w:lang w:eastAsia="ru-RU"/>
        </w:rPr>
        <w:t xml:space="preserve">. … канд. </w:t>
      </w:r>
      <w:proofErr w:type="spellStart"/>
      <w:r w:rsidRPr="003059C2">
        <w:rPr>
          <w:rFonts w:eastAsia="Times New Roman"/>
          <w:sz w:val="28"/>
          <w:szCs w:val="28"/>
          <w:lang w:eastAsia="ru-RU"/>
        </w:rPr>
        <w:t>пед</w:t>
      </w:r>
      <w:proofErr w:type="spellEnd"/>
      <w:r w:rsidRPr="003059C2">
        <w:rPr>
          <w:rFonts w:eastAsia="Times New Roman"/>
          <w:sz w:val="28"/>
          <w:szCs w:val="28"/>
          <w:lang w:eastAsia="ru-RU"/>
        </w:rPr>
        <w:t>. наук / Иванова Н.В. ; [</w:t>
      </w:r>
      <w:proofErr w:type="spellStart"/>
      <w:r w:rsidRPr="003059C2">
        <w:rPr>
          <w:rFonts w:eastAsia="Times New Roman"/>
          <w:sz w:val="28"/>
          <w:szCs w:val="28"/>
          <w:lang w:eastAsia="ru-RU"/>
        </w:rPr>
        <w:t>Моск</w:t>
      </w:r>
      <w:proofErr w:type="spellEnd"/>
      <w:r w:rsidRPr="003059C2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3059C2">
        <w:rPr>
          <w:rFonts w:eastAsia="Times New Roman"/>
          <w:sz w:val="28"/>
          <w:szCs w:val="28"/>
          <w:lang w:eastAsia="ru-RU"/>
        </w:rPr>
        <w:t>гос</w:t>
      </w:r>
      <w:proofErr w:type="spellEnd"/>
      <w:r w:rsidRPr="003059C2">
        <w:rPr>
          <w:rFonts w:eastAsia="Times New Roman"/>
          <w:sz w:val="28"/>
          <w:szCs w:val="28"/>
          <w:lang w:eastAsia="ru-RU"/>
        </w:rPr>
        <w:t xml:space="preserve"> открытый </w:t>
      </w:r>
      <w:proofErr w:type="spellStart"/>
      <w:r w:rsidRPr="003059C2">
        <w:rPr>
          <w:rFonts w:eastAsia="Times New Roman"/>
          <w:sz w:val="28"/>
          <w:szCs w:val="28"/>
          <w:lang w:eastAsia="ru-RU"/>
        </w:rPr>
        <w:t>пед</w:t>
      </w:r>
      <w:proofErr w:type="spellEnd"/>
      <w:r w:rsidRPr="003059C2">
        <w:rPr>
          <w:rFonts w:eastAsia="Times New Roman"/>
          <w:sz w:val="28"/>
          <w:szCs w:val="28"/>
          <w:lang w:eastAsia="ru-RU"/>
        </w:rPr>
        <w:t xml:space="preserve">. ун-т им. М.А. Шолохова]. – М., 2006. – 18 с. – </w:t>
      </w:r>
      <w:proofErr w:type="spellStart"/>
      <w:r w:rsidRPr="003059C2">
        <w:rPr>
          <w:rFonts w:eastAsia="Times New Roman"/>
          <w:sz w:val="28"/>
          <w:szCs w:val="28"/>
          <w:lang w:eastAsia="ru-RU"/>
        </w:rPr>
        <w:t>Библиогр</w:t>
      </w:r>
      <w:proofErr w:type="spellEnd"/>
      <w:r w:rsidRPr="003059C2">
        <w:rPr>
          <w:rFonts w:eastAsia="Times New Roman"/>
          <w:sz w:val="28"/>
          <w:szCs w:val="28"/>
          <w:lang w:eastAsia="ru-RU"/>
        </w:rPr>
        <w:t>.: с. 18. Шифр РНБ: 2007-А/2686</w:t>
      </w:r>
      <w:proofErr w:type="gramStart"/>
      <w:r w:rsidRPr="003059C2">
        <w:rPr>
          <w:rFonts w:eastAsia="Times New Roman"/>
          <w:sz w:val="28"/>
          <w:szCs w:val="28"/>
          <w:lang w:eastAsia="ru-RU"/>
        </w:rPr>
        <w:t xml:space="preserve"> ;</w:t>
      </w:r>
      <w:proofErr w:type="gramEnd"/>
      <w:r w:rsidRPr="003059C2">
        <w:rPr>
          <w:rFonts w:eastAsia="Times New Roman"/>
          <w:sz w:val="28"/>
          <w:szCs w:val="28"/>
          <w:lang w:eastAsia="ru-RU"/>
        </w:rPr>
        <w:t xml:space="preserve"> То же [Электронный ресурс] // Московский государственный гуманитарный университет имени М.А. Шолохова : [сайт]. – М., 2006. – URL: </w:t>
      </w:r>
      <w:hyperlink r:id="rId6" w:tgtFrame="_blank" w:history="1">
        <w:r w:rsidRPr="003059C2">
          <w:rPr>
            <w:rStyle w:val="a8"/>
            <w:rFonts w:eastAsia="Times New Roman"/>
            <w:color w:val="0000FF"/>
            <w:sz w:val="28"/>
            <w:szCs w:val="28"/>
            <w:u w:val="single"/>
            <w:lang w:eastAsia="ru-RU"/>
          </w:rPr>
          <w:t>http://www.mgopu.ru/DOWNLOAD/IvanovaNV.doc</w:t>
        </w:r>
      </w:hyperlink>
      <w:r w:rsidRPr="003059C2">
        <w:rPr>
          <w:rFonts w:eastAsia="Times New Roman"/>
          <w:sz w:val="28"/>
          <w:szCs w:val="28"/>
          <w:lang w:eastAsia="ru-RU"/>
        </w:rPr>
        <w:t xml:space="preserve"> (22.02.11).</w:t>
      </w:r>
    </w:p>
    <w:p w:rsidR="006F770D" w:rsidRPr="003059C2" w:rsidRDefault="006F770D" w:rsidP="006F770D">
      <w:pPr>
        <w:shd w:val="clear" w:color="auto" w:fill="FFFFFF"/>
        <w:autoSpaceDE w:val="0"/>
        <w:autoSpaceDN w:val="0"/>
        <w:adjustRightInd w:val="0"/>
        <w:ind w:left="284"/>
        <w:rPr>
          <w:rFonts w:eastAsia="Times New Roman"/>
          <w:sz w:val="28"/>
          <w:szCs w:val="28"/>
          <w:lang w:eastAsia="ru-RU"/>
        </w:rPr>
      </w:pPr>
      <w:r w:rsidRPr="003059C2">
        <w:rPr>
          <w:rFonts w:eastAsia="Times New Roman"/>
          <w:sz w:val="28"/>
          <w:szCs w:val="28"/>
          <w:lang w:eastAsia="ru-RU"/>
        </w:rPr>
        <w:t xml:space="preserve">3.  Сергиенко, М.А. Мастер-класс по теме: «Игровой метод в обучении английскому языку» [Электронный ресурс] // Фестиваль педагогических идей </w:t>
      </w:r>
      <w:r w:rsidRPr="003059C2">
        <w:rPr>
          <w:rFonts w:eastAsia="Times New Roman"/>
          <w:sz w:val="28"/>
          <w:szCs w:val="28"/>
          <w:lang w:eastAsia="ru-RU"/>
        </w:rPr>
        <w:lastRenderedPageBreak/>
        <w:t>«Открытый урок» , 2006/2007</w:t>
      </w:r>
      <w:proofErr w:type="gramStart"/>
      <w:r w:rsidRPr="003059C2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3059C2">
        <w:rPr>
          <w:rFonts w:eastAsia="Times New Roman"/>
          <w:sz w:val="28"/>
          <w:szCs w:val="28"/>
          <w:lang w:eastAsia="ru-RU"/>
        </w:rPr>
        <w:t xml:space="preserve"> [сайт] / Изд. дом «Первое сентября». – М., 2006-2007. – URL: </w:t>
      </w:r>
      <w:hyperlink r:id="rId7" w:tgtFrame="_blank" w:history="1">
        <w:r w:rsidRPr="003059C2">
          <w:rPr>
            <w:rStyle w:val="a8"/>
            <w:rFonts w:eastAsia="Times New Roman"/>
            <w:color w:val="0000FF"/>
            <w:sz w:val="28"/>
            <w:szCs w:val="28"/>
            <w:u w:val="single"/>
            <w:lang w:eastAsia="ru-RU"/>
          </w:rPr>
          <w:t>http://festival.1september.ru/articles/412195/</w:t>
        </w:r>
      </w:hyperlink>
      <w:r w:rsidRPr="003059C2">
        <w:rPr>
          <w:rFonts w:eastAsia="Times New Roman"/>
          <w:sz w:val="28"/>
          <w:szCs w:val="28"/>
          <w:lang w:eastAsia="ru-RU"/>
        </w:rPr>
        <w:t xml:space="preserve"> (22.02.11).</w:t>
      </w:r>
    </w:p>
    <w:p w:rsidR="006F770D" w:rsidRPr="003059C2" w:rsidRDefault="006F770D" w:rsidP="006F770D">
      <w:pPr>
        <w:shd w:val="clear" w:color="auto" w:fill="FFFFFF"/>
        <w:autoSpaceDE w:val="0"/>
        <w:autoSpaceDN w:val="0"/>
        <w:adjustRightInd w:val="0"/>
        <w:ind w:left="284"/>
        <w:rPr>
          <w:rFonts w:eastAsia="Times New Roman"/>
          <w:sz w:val="28"/>
          <w:szCs w:val="28"/>
          <w:lang w:eastAsia="ru-RU"/>
        </w:rPr>
      </w:pPr>
      <w:r w:rsidRPr="003059C2">
        <w:rPr>
          <w:rFonts w:eastAsia="Times New Roman"/>
          <w:sz w:val="28"/>
          <w:szCs w:val="28"/>
          <w:lang w:eastAsia="ru-RU"/>
        </w:rPr>
        <w:t xml:space="preserve">4.  Сидорова,  В.П. Сказка на повторительно-обобщающих уроках английского языка в 5-м классе [Электронный ресурс] // Там же. – URL: </w:t>
      </w:r>
      <w:hyperlink r:id="rId8" w:tgtFrame="_blank" w:history="1">
        <w:r w:rsidRPr="003059C2">
          <w:rPr>
            <w:rStyle w:val="a8"/>
            <w:rFonts w:eastAsia="Times New Roman"/>
            <w:color w:val="0000FF"/>
            <w:sz w:val="28"/>
            <w:szCs w:val="28"/>
            <w:u w:val="single"/>
            <w:lang w:eastAsia="ru-RU"/>
          </w:rPr>
          <w:t>http://festival.1september.ru/articles/412471/</w:t>
        </w:r>
      </w:hyperlink>
      <w:r w:rsidRPr="003059C2">
        <w:rPr>
          <w:rFonts w:eastAsia="Times New Roman"/>
          <w:sz w:val="28"/>
          <w:szCs w:val="28"/>
          <w:lang w:eastAsia="ru-RU"/>
        </w:rPr>
        <w:t xml:space="preserve"> (16.12.08).</w:t>
      </w:r>
      <w:r w:rsidRPr="003059C2">
        <w:rPr>
          <w:rFonts w:eastAsia="Times New Roman"/>
          <w:sz w:val="28"/>
          <w:szCs w:val="28"/>
          <w:lang w:eastAsia="ru-RU"/>
        </w:rPr>
        <w:br/>
        <w:t>5.  Сидорова, В.П. Формирование и развитие навыков диалогического общения на начальной ступени изучения иностранного языка [Электронный ресурс] // Фестиваль педагогических идей «Открытый урок» , 2007/2008</w:t>
      </w:r>
      <w:proofErr w:type="gramStart"/>
      <w:r w:rsidRPr="003059C2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3059C2">
        <w:rPr>
          <w:rFonts w:eastAsia="Times New Roman"/>
          <w:sz w:val="28"/>
          <w:szCs w:val="28"/>
          <w:lang w:eastAsia="ru-RU"/>
        </w:rPr>
        <w:t xml:space="preserve"> [сайт] / Изд. дом «Первое сентября». – М., 2007-2008. – URL: </w:t>
      </w:r>
      <w:hyperlink r:id="rId9" w:tgtFrame="_blank" w:history="1">
        <w:r w:rsidRPr="003059C2">
          <w:rPr>
            <w:rStyle w:val="a8"/>
            <w:rFonts w:eastAsia="Times New Roman"/>
            <w:color w:val="0000FF"/>
            <w:sz w:val="28"/>
            <w:szCs w:val="28"/>
            <w:u w:val="single"/>
            <w:lang w:eastAsia="ru-RU"/>
          </w:rPr>
          <w:t>http://festival.1september.ru/articles/510846/</w:t>
        </w:r>
      </w:hyperlink>
      <w:r w:rsidRPr="003059C2">
        <w:rPr>
          <w:rFonts w:eastAsia="Times New Roman"/>
          <w:sz w:val="28"/>
          <w:szCs w:val="28"/>
          <w:lang w:eastAsia="ru-RU"/>
        </w:rPr>
        <w:t xml:space="preserve"> (22.02.11).</w:t>
      </w:r>
    </w:p>
    <w:p w:rsidR="006F770D" w:rsidRPr="003059C2" w:rsidRDefault="006F770D" w:rsidP="006F770D">
      <w:pPr>
        <w:shd w:val="clear" w:color="auto" w:fill="FFFFFF"/>
        <w:autoSpaceDE w:val="0"/>
        <w:autoSpaceDN w:val="0"/>
        <w:adjustRightInd w:val="0"/>
        <w:ind w:left="284"/>
        <w:rPr>
          <w:rFonts w:eastAsia="Calibri"/>
          <w:sz w:val="28"/>
          <w:szCs w:val="28"/>
          <w:lang w:eastAsia="en-US"/>
        </w:rPr>
      </w:pPr>
      <w:r w:rsidRPr="003059C2">
        <w:rPr>
          <w:rFonts w:eastAsia="Times New Roman"/>
          <w:sz w:val="28"/>
          <w:szCs w:val="28"/>
          <w:lang w:eastAsia="ru-RU"/>
        </w:rPr>
        <w:t xml:space="preserve">6.  </w:t>
      </w:r>
      <w:proofErr w:type="spellStart"/>
      <w:r w:rsidRPr="003059C2">
        <w:rPr>
          <w:rFonts w:eastAsia="Times New Roman"/>
          <w:sz w:val="28"/>
          <w:szCs w:val="28"/>
          <w:lang w:eastAsia="ru-RU"/>
        </w:rPr>
        <w:t>Требухова</w:t>
      </w:r>
      <w:proofErr w:type="spellEnd"/>
      <w:r w:rsidRPr="003059C2">
        <w:rPr>
          <w:rFonts w:eastAsia="Times New Roman"/>
          <w:sz w:val="28"/>
          <w:szCs w:val="28"/>
          <w:lang w:eastAsia="ru-RU"/>
        </w:rPr>
        <w:t>, Г.Л. Драматизация во внеклассной работе как средство расширения знаний учащихся [Электронный ресурс] // фестиваль педагогических идей «Открытый урок» , 2006/2007</w:t>
      </w:r>
      <w:proofErr w:type="gramStart"/>
      <w:r w:rsidRPr="003059C2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3059C2">
        <w:rPr>
          <w:rFonts w:eastAsia="Times New Roman"/>
          <w:sz w:val="28"/>
          <w:szCs w:val="28"/>
          <w:lang w:eastAsia="ru-RU"/>
        </w:rPr>
        <w:t xml:space="preserve"> [сайт] / Изд. дом «Первое сентября». – М., 2006-2007. – URL: </w:t>
      </w:r>
      <w:hyperlink r:id="rId10" w:tgtFrame="_blank" w:history="1">
        <w:r w:rsidRPr="003059C2">
          <w:rPr>
            <w:rStyle w:val="a8"/>
            <w:rFonts w:eastAsia="Times New Roman"/>
            <w:color w:val="0000FF"/>
            <w:sz w:val="28"/>
            <w:szCs w:val="28"/>
            <w:u w:val="single"/>
            <w:lang w:eastAsia="ru-RU"/>
          </w:rPr>
          <w:t>http://festival.1september.ru/articles/412170/</w:t>
        </w:r>
      </w:hyperlink>
      <w:r w:rsidRPr="003059C2">
        <w:rPr>
          <w:rFonts w:eastAsia="Times New Roman"/>
          <w:sz w:val="28"/>
          <w:szCs w:val="28"/>
          <w:lang w:eastAsia="ru-RU"/>
        </w:rPr>
        <w:t xml:space="preserve"> (22.02.11).</w:t>
      </w:r>
    </w:p>
    <w:p w:rsidR="006F770D" w:rsidRPr="003059C2" w:rsidRDefault="006F770D" w:rsidP="006F770D">
      <w:pPr>
        <w:shd w:val="clear" w:color="auto" w:fill="FFFFFF"/>
        <w:autoSpaceDE w:val="0"/>
        <w:autoSpaceDN w:val="0"/>
        <w:adjustRightInd w:val="0"/>
        <w:ind w:left="284"/>
        <w:rPr>
          <w:sz w:val="28"/>
          <w:szCs w:val="28"/>
        </w:rPr>
      </w:pPr>
    </w:p>
    <w:p w:rsidR="006F770D" w:rsidRPr="003059C2" w:rsidRDefault="006F770D" w:rsidP="006F770D">
      <w:pPr>
        <w:ind w:left="284"/>
        <w:jc w:val="both"/>
        <w:rPr>
          <w:b/>
          <w:sz w:val="28"/>
          <w:szCs w:val="28"/>
        </w:rPr>
      </w:pPr>
      <w:r w:rsidRPr="003059C2">
        <w:rPr>
          <w:b/>
          <w:sz w:val="28"/>
          <w:szCs w:val="28"/>
        </w:rPr>
        <w:t xml:space="preserve"> </w:t>
      </w:r>
    </w:p>
    <w:p w:rsidR="006F770D" w:rsidRDefault="006F770D" w:rsidP="006F770D">
      <w:pPr>
        <w:jc w:val="center"/>
        <w:rPr>
          <w:b/>
          <w:sz w:val="28"/>
          <w:szCs w:val="28"/>
        </w:rPr>
      </w:pPr>
    </w:p>
    <w:p w:rsidR="006F770D" w:rsidRDefault="006F770D" w:rsidP="006F770D">
      <w:pPr>
        <w:jc w:val="center"/>
        <w:rPr>
          <w:b/>
          <w:sz w:val="28"/>
          <w:szCs w:val="28"/>
        </w:rPr>
      </w:pPr>
    </w:p>
    <w:p w:rsidR="006F770D" w:rsidRDefault="006F770D" w:rsidP="006F770D">
      <w:pPr>
        <w:jc w:val="center"/>
        <w:rPr>
          <w:b/>
          <w:sz w:val="28"/>
          <w:szCs w:val="28"/>
        </w:rPr>
      </w:pPr>
    </w:p>
    <w:p w:rsidR="006F770D" w:rsidRDefault="006F770D" w:rsidP="006F770D">
      <w:pPr>
        <w:jc w:val="center"/>
        <w:rPr>
          <w:b/>
          <w:sz w:val="28"/>
          <w:szCs w:val="28"/>
        </w:rPr>
      </w:pPr>
    </w:p>
    <w:p w:rsidR="006F770D" w:rsidRDefault="006F770D" w:rsidP="006F770D">
      <w:pPr>
        <w:jc w:val="center"/>
        <w:rPr>
          <w:b/>
          <w:sz w:val="28"/>
          <w:szCs w:val="28"/>
        </w:rPr>
      </w:pPr>
    </w:p>
    <w:p w:rsidR="006F770D" w:rsidRDefault="006F770D" w:rsidP="006F770D">
      <w:pPr>
        <w:jc w:val="center"/>
        <w:rPr>
          <w:b/>
          <w:sz w:val="28"/>
          <w:szCs w:val="28"/>
        </w:rPr>
      </w:pPr>
    </w:p>
    <w:p w:rsidR="006F770D" w:rsidRDefault="006F770D" w:rsidP="006F770D">
      <w:pPr>
        <w:jc w:val="center"/>
        <w:rPr>
          <w:b/>
          <w:sz w:val="28"/>
          <w:szCs w:val="28"/>
        </w:rPr>
      </w:pPr>
    </w:p>
    <w:p w:rsidR="006F770D" w:rsidRDefault="006F770D" w:rsidP="006F770D">
      <w:pPr>
        <w:jc w:val="center"/>
        <w:rPr>
          <w:b/>
          <w:sz w:val="28"/>
          <w:szCs w:val="28"/>
        </w:rPr>
      </w:pPr>
    </w:p>
    <w:p w:rsidR="006F770D" w:rsidRDefault="006F770D" w:rsidP="006F770D">
      <w:pPr>
        <w:jc w:val="center"/>
        <w:rPr>
          <w:b/>
          <w:sz w:val="28"/>
          <w:szCs w:val="28"/>
        </w:rPr>
      </w:pPr>
    </w:p>
    <w:p w:rsidR="006F770D" w:rsidRDefault="006F770D" w:rsidP="006F770D">
      <w:pPr>
        <w:jc w:val="center"/>
        <w:rPr>
          <w:b/>
          <w:sz w:val="28"/>
          <w:szCs w:val="28"/>
        </w:rPr>
      </w:pPr>
    </w:p>
    <w:p w:rsidR="006F770D" w:rsidRDefault="006F770D" w:rsidP="006F770D">
      <w:pPr>
        <w:jc w:val="center"/>
        <w:rPr>
          <w:b/>
          <w:sz w:val="28"/>
          <w:szCs w:val="28"/>
        </w:rPr>
      </w:pPr>
    </w:p>
    <w:p w:rsidR="006F770D" w:rsidRDefault="006F770D" w:rsidP="006F77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6F770D" w:rsidRDefault="006F770D" w:rsidP="006F770D">
      <w:pPr>
        <w:rPr>
          <w:b/>
          <w:sz w:val="28"/>
          <w:szCs w:val="28"/>
        </w:rPr>
      </w:pPr>
    </w:p>
    <w:p w:rsidR="006F770D" w:rsidRPr="003059C2" w:rsidRDefault="006F770D" w:rsidP="006F77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3059C2">
        <w:rPr>
          <w:b/>
          <w:sz w:val="28"/>
          <w:szCs w:val="28"/>
        </w:rPr>
        <w:t>Список литературы</w:t>
      </w:r>
      <w:r w:rsidRPr="003059C2">
        <w:rPr>
          <w:b/>
          <w:sz w:val="28"/>
          <w:szCs w:val="28"/>
          <w:lang w:val="en-US"/>
        </w:rPr>
        <w:t xml:space="preserve"> </w:t>
      </w:r>
      <w:proofErr w:type="spellStart"/>
      <w:r w:rsidRPr="003059C2">
        <w:rPr>
          <w:b/>
          <w:sz w:val="28"/>
          <w:szCs w:val="28"/>
          <w:lang w:val="en-US"/>
        </w:rPr>
        <w:t>для</w:t>
      </w:r>
      <w:proofErr w:type="spellEnd"/>
      <w:r w:rsidRPr="003059C2">
        <w:rPr>
          <w:b/>
          <w:sz w:val="28"/>
          <w:szCs w:val="28"/>
          <w:lang w:val="en-US"/>
        </w:rPr>
        <w:t xml:space="preserve"> </w:t>
      </w:r>
      <w:proofErr w:type="gramStart"/>
      <w:r w:rsidRPr="003059C2">
        <w:rPr>
          <w:b/>
          <w:sz w:val="28"/>
          <w:szCs w:val="28"/>
        </w:rPr>
        <w:t>обучающихся</w:t>
      </w:r>
      <w:proofErr w:type="gramEnd"/>
    </w:p>
    <w:p w:rsidR="006F770D" w:rsidRPr="003059C2" w:rsidRDefault="006F770D" w:rsidP="006F770D">
      <w:pPr>
        <w:rPr>
          <w:b/>
          <w:bCs/>
          <w:sz w:val="28"/>
          <w:szCs w:val="28"/>
        </w:rPr>
      </w:pPr>
    </w:p>
    <w:p w:rsidR="006F770D" w:rsidRPr="003059C2" w:rsidRDefault="006F770D" w:rsidP="006F770D">
      <w:pPr>
        <w:widowControl/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3059C2">
        <w:rPr>
          <w:sz w:val="28"/>
          <w:szCs w:val="28"/>
        </w:rPr>
        <w:t xml:space="preserve">Верещагина, И.Н. Английский язык: учебник для 3-3 </w:t>
      </w:r>
      <w:proofErr w:type="spellStart"/>
      <w:r w:rsidRPr="003059C2">
        <w:rPr>
          <w:sz w:val="28"/>
          <w:szCs w:val="28"/>
        </w:rPr>
        <w:t>кл</w:t>
      </w:r>
      <w:proofErr w:type="spellEnd"/>
      <w:r w:rsidRPr="003059C2">
        <w:rPr>
          <w:sz w:val="28"/>
          <w:szCs w:val="28"/>
        </w:rPr>
        <w:t xml:space="preserve">. школ с </w:t>
      </w:r>
      <w:proofErr w:type="spellStart"/>
      <w:r w:rsidRPr="003059C2">
        <w:rPr>
          <w:sz w:val="28"/>
          <w:szCs w:val="28"/>
        </w:rPr>
        <w:t>углубл</w:t>
      </w:r>
      <w:proofErr w:type="spellEnd"/>
      <w:r w:rsidRPr="003059C2">
        <w:rPr>
          <w:sz w:val="28"/>
          <w:szCs w:val="28"/>
        </w:rPr>
        <w:t>. изучением англ.яз., лицеев, гимназий и ст. групп дет. садов</w:t>
      </w:r>
      <w:proofErr w:type="gramStart"/>
      <w:r w:rsidRPr="003059C2">
        <w:rPr>
          <w:sz w:val="28"/>
          <w:szCs w:val="28"/>
        </w:rPr>
        <w:t xml:space="preserve"> .</w:t>
      </w:r>
      <w:proofErr w:type="gramEnd"/>
      <w:r w:rsidRPr="003059C2">
        <w:rPr>
          <w:sz w:val="28"/>
          <w:szCs w:val="28"/>
        </w:rPr>
        <w:t xml:space="preserve"> [Текст] / И.Н. Верещагина, Т.А. </w:t>
      </w:r>
      <w:proofErr w:type="spellStart"/>
      <w:r w:rsidRPr="003059C2">
        <w:rPr>
          <w:sz w:val="28"/>
          <w:szCs w:val="28"/>
        </w:rPr>
        <w:t>Притыкина</w:t>
      </w:r>
      <w:proofErr w:type="spellEnd"/>
      <w:r w:rsidRPr="003059C2">
        <w:rPr>
          <w:sz w:val="28"/>
          <w:szCs w:val="28"/>
        </w:rPr>
        <w:t>. – М.: Просвещение, 2008. – 160с.: ил.</w:t>
      </w:r>
    </w:p>
    <w:p w:rsidR="006F770D" w:rsidRPr="003059C2" w:rsidRDefault="006F770D" w:rsidP="006F770D">
      <w:pPr>
        <w:widowControl/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3059C2">
        <w:rPr>
          <w:sz w:val="28"/>
          <w:szCs w:val="28"/>
        </w:rPr>
        <w:t>Верхогляд, В.А. Английские стихи для детей: Кн. для чтения на англ. яз</w:t>
      </w:r>
      <w:proofErr w:type="gramStart"/>
      <w:r w:rsidRPr="003059C2">
        <w:rPr>
          <w:sz w:val="28"/>
          <w:szCs w:val="28"/>
        </w:rPr>
        <w:t>.</w:t>
      </w:r>
      <w:proofErr w:type="gramEnd"/>
      <w:r w:rsidRPr="003059C2">
        <w:rPr>
          <w:sz w:val="28"/>
          <w:szCs w:val="28"/>
        </w:rPr>
        <w:t xml:space="preserve"> </w:t>
      </w:r>
      <w:proofErr w:type="gramStart"/>
      <w:r w:rsidRPr="003059C2">
        <w:rPr>
          <w:sz w:val="28"/>
          <w:szCs w:val="28"/>
        </w:rPr>
        <w:t>в</w:t>
      </w:r>
      <w:proofErr w:type="gramEnd"/>
      <w:r w:rsidRPr="003059C2">
        <w:rPr>
          <w:sz w:val="28"/>
          <w:szCs w:val="28"/>
        </w:rPr>
        <w:t xml:space="preserve"> мл. классах. [Текст] /В.А. Верхогляд -  М.: Просвещение, 1981. – 80 с., ил.</w:t>
      </w:r>
    </w:p>
    <w:p w:rsidR="006F770D" w:rsidRPr="003059C2" w:rsidRDefault="006F770D" w:rsidP="006F770D">
      <w:pPr>
        <w:widowControl/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6F770D" w:rsidRPr="003059C2" w:rsidRDefault="006F770D" w:rsidP="006F770D">
      <w:pPr>
        <w:jc w:val="both"/>
        <w:rPr>
          <w:b/>
          <w:sz w:val="28"/>
          <w:szCs w:val="28"/>
        </w:rPr>
      </w:pPr>
    </w:p>
    <w:p w:rsidR="006F770D" w:rsidRPr="003059C2" w:rsidRDefault="006F770D" w:rsidP="006F770D">
      <w:pPr>
        <w:rPr>
          <w:b/>
          <w:sz w:val="28"/>
          <w:szCs w:val="28"/>
        </w:rPr>
      </w:pPr>
      <w:r w:rsidRPr="003059C2">
        <w:rPr>
          <w:b/>
          <w:sz w:val="28"/>
          <w:szCs w:val="28"/>
        </w:rPr>
        <w:t xml:space="preserve"> </w:t>
      </w:r>
    </w:p>
    <w:p w:rsidR="006F770D" w:rsidRPr="003059C2" w:rsidRDefault="006F770D" w:rsidP="006F770D">
      <w:pPr>
        <w:rPr>
          <w:b/>
          <w:sz w:val="28"/>
          <w:szCs w:val="28"/>
        </w:rPr>
      </w:pPr>
    </w:p>
    <w:p w:rsidR="006F770D" w:rsidRPr="003059C2" w:rsidRDefault="006F770D" w:rsidP="006F770D">
      <w:pPr>
        <w:ind w:left="284"/>
        <w:rPr>
          <w:b/>
          <w:bCs/>
          <w:sz w:val="28"/>
          <w:szCs w:val="28"/>
        </w:rPr>
      </w:pPr>
      <w:r w:rsidRPr="003059C2">
        <w:rPr>
          <w:b/>
          <w:bCs/>
          <w:sz w:val="28"/>
          <w:szCs w:val="28"/>
        </w:rPr>
        <w:t>Сайты:</w:t>
      </w:r>
    </w:p>
    <w:p w:rsidR="006F770D" w:rsidRPr="003059C2" w:rsidRDefault="006F770D" w:rsidP="006F770D">
      <w:pPr>
        <w:ind w:left="284"/>
        <w:rPr>
          <w:b/>
          <w:bCs/>
          <w:sz w:val="28"/>
          <w:szCs w:val="28"/>
        </w:rPr>
      </w:pPr>
    </w:p>
    <w:p w:rsidR="006F770D" w:rsidRPr="003059C2" w:rsidRDefault="006F770D" w:rsidP="006F770D">
      <w:pPr>
        <w:ind w:left="284"/>
        <w:rPr>
          <w:b/>
          <w:bCs/>
          <w:sz w:val="28"/>
          <w:szCs w:val="28"/>
        </w:rPr>
      </w:pPr>
      <w:hyperlink r:id="rId11" w:history="1">
        <w:r w:rsidRPr="003059C2">
          <w:rPr>
            <w:rStyle w:val="a8"/>
            <w:b/>
            <w:sz w:val="28"/>
            <w:szCs w:val="28"/>
            <w:lang w:val="en-US"/>
          </w:rPr>
          <w:t>http</w:t>
        </w:r>
        <w:r w:rsidRPr="003059C2">
          <w:rPr>
            <w:rStyle w:val="a8"/>
            <w:b/>
            <w:sz w:val="28"/>
            <w:szCs w:val="28"/>
          </w:rPr>
          <w:t>://</w:t>
        </w:r>
        <w:r w:rsidRPr="003059C2">
          <w:rPr>
            <w:rStyle w:val="a8"/>
            <w:b/>
            <w:sz w:val="28"/>
            <w:szCs w:val="28"/>
            <w:lang w:val="en-US"/>
          </w:rPr>
          <w:t>www</w:t>
        </w:r>
        <w:r w:rsidRPr="003059C2">
          <w:rPr>
            <w:rStyle w:val="a8"/>
            <w:b/>
            <w:sz w:val="28"/>
            <w:szCs w:val="28"/>
          </w:rPr>
          <w:t>.</w:t>
        </w:r>
        <w:r w:rsidRPr="003059C2">
          <w:rPr>
            <w:rStyle w:val="a8"/>
            <w:b/>
            <w:sz w:val="28"/>
            <w:szCs w:val="28"/>
            <w:lang w:val="en-US"/>
          </w:rPr>
          <w:t>fun</w:t>
        </w:r>
        <w:r w:rsidRPr="003059C2">
          <w:rPr>
            <w:rStyle w:val="a8"/>
            <w:b/>
            <w:sz w:val="28"/>
            <w:szCs w:val="28"/>
          </w:rPr>
          <w:t>4</w:t>
        </w:r>
        <w:r w:rsidRPr="003059C2">
          <w:rPr>
            <w:rStyle w:val="a8"/>
            <w:b/>
            <w:sz w:val="28"/>
            <w:szCs w:val="28"/>
            <w:lang w:val="en-US"/>
          </w:rPr>
          <w:t>child</w:t>
        </w:r>
        <w:r w:rsidRPr="003059C2">
          <w:rPr>
            <w:rStyle w:val="a8"/>
            <w:b/>
            <w:sz w:val="28"/>
            <w:szCs w:val="28"/>
          </w:rPr>
          <w:t>.</w:t>
        </w:r>
        <w:proofErr w:type="spellStart"/>
        <w:r w:rsidRPr="003059C2">
          <w:rPr>
            <w:rStyle w:val="a8"/>
            <w:b/>
            <w:sz w:val="28"/>
            <w:szCs w:val="28"/>
            <w:lang w:val="en-US"/>
          </w:rPr>
          <w:t>ru</w:t>
        </w:r>
        <w:proofErr w:type="spellEnd"/>
        <w:r w:rsidRPr="003059C2">
          <w:rPr>
            <w:rStyle w:val="a8"/>
            <w:b/>
            <w:sz w:val="28"/>
            <w:szCs w:val="28"/>
          </w:rPr>
          <w:t>/</w:t>
        </w:r>
      </w:hyperlink>
      <w:r w:rsidRPr="003059C2">
        <w:rPr>
          <w:b/>
          <w:sz w:val="28"/>
          <w:szCs w:val="28"/>
        </w:rPr>
        <w:t xml:space="preserve"> </w:t>
      </w:r>
    </w:p>
    <w:p w:rsidR="006F770D" w:rsidRPr="003059C2" w:rsidRDefault="006F770D" w:rsidP="006F770D">
      <w:pPr>
        <w:ind w:left="284"/>
        <w:rPr>
          <w:rFonts w:eastAsia="Times New Roman"/>
          <w:b/>
          <w:sz w:val="28"/>
          <w:szCs w:val="28"/>
          <w:lang w:eastAsia="ru-RU"/>
        </w:rPr>
      </w:pPr>
      <w:hyperlink r:id="rId12" w:history="1">
        <w:r w:rsidRPr="003059C2">
          <w:rPr>
            <w:rStyle w:val="a8"/>
            <w:rFonts w:eastAsia="Times New Roman"/>
            <w:b/>
            <w:sz w:val="28"/>
            <w:szCs w:val="28"/>
            <w:lang w:eastAsia="ru-RU"/>
          </w:rPr>
          <w:t>http://skazka.bombina.com/</w:t>
        </w:r>
      </w:hyperlink>
      <w:r w:rsidRPr="003059C2">
        <w:rPr>
          <w:rFonts w:eastAsia="Times New Roman"/>
          <w:b/>
          <w:sz w:val="28"/>
          <w:szCs w:val="28"/>
          <w:lang w:eastAsia="ru-RU"/>
        </w:rPr>
        <w:t xml:space="preserve">   </w:t>
      </w:r>
    </w:p>
    <w:p w:rsidR="006F770D" w:rsidRPr="003059C2" w:rsidRDefault="006F770D" w:rsidP="006F770D">
      <w:pPr>
        <w:ind w:left="284"/>
        <w:rPr>
          <w:rFonts w:eastAsia="Calibri"/>
          <w:b/>
          <w:sz w:val="28"/>
          <w:szCs w:val="28"/>
          <w:lang w:eastAsia="en-US"/>
        </w:rPr>
      </w:pPr>
      <w:hyperlink r:id="rId13" w:history="1">
        <w:r w:rsidRPr="003059C2">
          <w:rPr>
            <w:rStyle w:val="a8"/>
            <w:b/>
            <w:sz w:val="28"/>
            <w:szCs w:val="28"/>
            <w:lang w:val="en-US"/>
          </w:rPr>
          <w:t>http</w:t>
        </w:r>
        <w:r w:rsidRPr="003059C2">
          <w:rPr>
            <w:rStyle w:val="a8"/>
            <w:b/>
            <w:sz w:val="28"/>
            <w:szCs w:val="28"/>
          </w:rPr>
          <w:t>://</w:t>
        </w:r>
        <w:r w:rsidRPr="003059C2">
          <w:rPr>
            <w:rStyle w:val="a8"/>
            <w:b/>
            <w:sz w:val="28"/>
            <w:szCs w:val="28"/>
            <w:lang w:val="en-US"/>
          </w:rPr>
          <w:t>www</w:t>
        </w:r>
        <w:r w:rsidRPr="003059C2">
          <w:rPr>
            <w:rStyle w:val="a8"/>
            <w:b/>
            <w:sz w:val="28"/>
            <w:szCs w:val="28"/>
          </w:rPr>
          <w:t>.</w:t>
        </w:r>
        <w:proofErr w:type="spellStart"/>
        <w:r w:rsidRPr="003059C2">
          <w:rPr>
            <w:rStyle w:val="a8"/>
            <w:b/>
            <w:sz w:val="28"/>
            <w:szCs w:val="28"/>
            <w:lang w:val="en-US"/>
          </w:rPr>
          <w:t>ourkids</w:t>
        </w:r>
        <w:proofErr w:type="spellEnd"/>
        <w:r w:rsidRPr="003059C2">
          <w:rPr>
            <w:rStyle w:val="a8"/>
            <w:b/>
            <w:sz w:val="28"/>
            <w:szCs w:val="28"/>
          </w:rPr>
          <w:t>.</w:t>
        </w:r>
        <w:proofErr w:type="spellStart"/>
        <w:r w:rsidRPr="003059C2">
          <w:rPr>
            <w:rStyle w:val="a8"/>
            <w:b/>
            <w:sz w:val="28"/>
            <w:szCs w:val="28"/>
            <w:lang w:val="en-US"/>
          </w:rPr>
          <w:t>ru</w:t>
        </w:r>
        <w:proofErr w:type="spellEnd"/>
        <w:r w:rsidRPr="003059C2">
          <w:rPr>
            <w:rStyle w:val="a8"/>
            <w:b/>
            <w:sz w:val="28"/>
            <w:szCs w:val="28"/>
          </w:rPr>
          <w:t>/</w:t>
        </w:r>
      </w:hyperlink>
      <w:r w:rsidRPr="003059C2">
        <w:rPr>
          <w:b/>
          <w:sz w:val="28"/>
          <w:szCs w:val="28"/>
        </w:rPr>
        <w:t xml:space="preserve">    </w:t>
      </w:r>
    </w:p>
    <w:p w:rsidR="006F770D" w:rsidRPr="003059C2" w:rsidRDefault="006F770D" w:rsidP="006F770D">
      <w:pPr>
        <w:ind w:left="284"/>
        <w:rPr>
          <w:b/>
          <w:sz w:val="28"/>
          <w:szCs w:val="28"/>
        </w:rPr>
      </w:pPr>
      <w:hyperlink r:id="rId14" w:history="1">
        <w:r w:rsidRPr="003059C2">
          <w:rPr>
            <w:rStyle w:val="a8"/>
            <w:b/>
            <w:sz w:val="28"/>
            <w:szCs w:val="28"/>
            <w:lang w:val="en-US"/>
          </w:rPr>
          <w:t>http</w:t>
        </w:r>
        <w:r w:rsidRPr="003059C2">
          <w:rPr>
            <w:rStyle w:val="a8"/>
            <w:b/>
            <w:sz w:val="28"/>
            <w:szCs w:val="28"/>
          </w:rPr>
          <w:t>://</w:t>
        </w:r>
        <w:r w:rsidRPr="003059C2">
          <w:rPr>
            <w:rStyle w:val="a8"/>
            <w:b/>
            <w:sz w:val="28"/>
            <w:szCs w:val="28"/>
            <w:lang w:val="en-US"/>
          </w:rPr>
          <w:t>kids</w:t>
        </w:r>
        <w:r w:rsidRPr="003059C2">
          <w:rPr>
            <w:rStyle w:val="a8"/>
            <w:b/>
            <w:sz w:val="28"/>
            <w:szCs w:val="28"/>
          </w:rPr>
          <w:t>.</w:t>
        </w:r>
        <w:proofErr w:type="spellStart"/>
        <w:r w:rsidRPr="003059C2">
          <w:rPr>
            <w:rStyle w:val="a8"/>
            <w:b/>
            <w:sz w:val="28"/>
            <w:szCs w:val="28"/>
            <w:lang w:val="en-US"/>
          </w:rPr>
          <w:t>dnschool</w:t>
        </w:r>
        <w:proofErr w:type="spellEnd"/>
        <w:r w:rsidRPr="003059C2">
          <w:rPr>
            <w:rStyle w:val="a8"/>
            <w:b/>
            <w:sz w:val="28"/>
            <w:szCs w:val="28"/>
          </w:rPr>
          <w:t>.</w:t>
        </w:r>
        <w:proofErr w:type="spellStart"/>
        <w:r w:rsidRPr="003059C2">
          <w:rPr>
            <w:rStyle w:val="a8"/>
            <w:b/>
            <w:sz w:val="28"/>
            <w:szCs w:val="28"/>
            <w:lang w:val="en-US"/>
          </w:rPr>
          <w:t>ru</w:t>
        </w:r>
        <w:proofErr w:type="spellEnd"/>
        <w:r w:rsidRPr="003059C2">
          <w:rPr>
            <w:rStyle w:val="a8"/>
            <w:b/>
            <w:sz w:val="28"/>
            <w:szCs w:val="28"/>
          </w:rPr>
          <w:t xml:space="preserve">/ </w:t>
        </w:r>
      </w:hyperlink>
      <w:r w:rsidRPr="003059C2">
        <w:rPr>
          <w:b/>
          <w:sz w:val="28"/>
          <w:szCs w:val="28"/>
        </w:rPr>
        <w:t xml:space="preserve"> </w:t>
      </w:r>
    </w:p>
    <w:p w:rsidR="006F770D" w:rsidRPr="003059C2" w:rsidRDefault="006F770D" w:rsidP="006F770D">
      <w:pPr>
        <w:ind w:left="284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hyperlink r:id="rId15" w:history="1">
        <w:r w:rsidRPr="003059C2">
          <w:rPr>
            <w:rStyle w:val="a8"/>
            <w:rFonts w:eastAsia="Times New Roman"/>
            <w:b/>
            <w:bCs/>
            <w:kern w:val="36"/>
            <w:sz w:val="28"/>
            <w:szCs w:val="28"/>
            <w:lang w:val="en-US" w:eastAsia="ru-RU"/>
          </w:rPr>
          <w:t>http</w:t>
        </w:r>
        <w:r w:rsidRPr="003059C2">
          <w:rPr>
            <w:rStyle w:val="a8"/>
            <w:rFonts w:eastAsia="Times New Roman"/>
            <w:b/>
            <w:bCs/>
            <w:kern w:val="36"/>
            <w:sz w:val="28"/>
            <w:szCs w:val="28"/>
            <w:lang w:eastAsia="ru-RU"/>
          </w:rPr>
          <w:t>://</w:t>
        </w:r>
        <w:proofErr w:type="spellStart"/>
        <w:r w:rsidRPr="003059C2">
          <w:rPr>
            <w:rStyle w:val="a8"/>
            <w:rFonts w:eastAsia="Times New Roman"/>
            <w:b/>
            <w:bCs/>
            <w:kern w:val="36"/>
            <w:sz w:val="28"/>
            <w:szCs w:val="28"/>
            <w:lang w:val="en-US" w:eastAsia="ru-RU"/>
          </w:rPr>
          <w:t>englishforme</w:t>
        </w:r>
        <w:proofErr w:type="spellEnd"/>
        <w:r w:rsidRPr="003059C2">
          <w:rPr>
            <w:rStyle w:val="a8"/>
            <w:rFonts w:eastAsia="Times New Roman"/>
            <w:b/>
            <w:bCs/>
            <w:kern w:val="36"/>
            <w:sz w:val="28"/>
            <w:szCs w:val="28"/>
            <w:lang w:eastAsia="ru-RU"/>
          </w:rPr>
          <w:t>.</w:t>
        </w:r>
        <w:proofErr w:type="spellStart"/>
        <w:r w:rsidRPr="003059C2">
          <w:rPr>
            <w:rStyle w:val="a8"/>
            <w:rFonts w:eastAsia="Times New Roman"/>
            <w:b/>
            <w:bCs/>
            <w:kern w:val="36"/>
            <w:sz w:val="28"/>
            <w:szCs w:val="28"/>
            <w:lang w:val="en-US" w:eastAsia="ru-RU"/>
          </w:rPr>
          <w:t>ucoz</w:t>
        </w:r>
        <w:proofErr w:type="spellEnd"/>
        <w:r w:rsidRPr="003059C2">
          <w:rPr>
            <w:rStyle w:val="a8"/>
            <w:rFonts w:eastAsia="Times New Roman"/>
            <w:b/>
            <w:bCs/>
            <w:kern w:val="36"/>
            <w:sz w:val="28"/>
            <w:szCs w:val="28"/>
            <w:lang w:eastAsia="ru-RU"/>
          </w:rPr>
          <w:t>.</w:t>
        </w:r>
        <w:proofErr w:type="spellStart"/>
        <w:r w:rsidRPr="003059C2">
          <w:rPr>
            <w:rStyle w:val="a8"/>
            <w:rFonts w:eastAsia="Times New Roman"/>
            <w:b/>
            <w:bCs/>
            <w:kern w:val="36"/>
            <w:sz w:val="28"/>
            <w:szCs w:val="28"/>
            <w:lang w:val="en-US" w:eastAsia="ru-RU"/>
          </w:rPr>
          <w:t>ru</w:t>
        </w:r>
        <w:proofErr w:type="spellEnd"/>
        <w:r w:rsidRPr="003059C2">
          <w:rPr>
            <w:rStyle w:val="a8"/>
            <w:rFonts w:eastAsia="Times New Roman"/>
            <w:b/>
            <w:bCs/>
            <w:kern w:val="36"/>
            <w:sz w:val="28"/>
            <w:szCs w:val="28"/>
            <w:lang w:eastAsia="ru-RU"/>
          </w:rPr>
          <w:t xml:space="preserve">/ </w:t>
        </w:r>
      </w:hyperlink>
      <w:r w:rsidRPr="003059C2"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6F770D" w:rsidRPr="003059C2" w:rsidRDefault="006F770D" w:rsidP="006F770D">
      <w:pPr>
        <w:ind w:left="284"/>
        <w:jc w:val="both"/>
        <w:rPr>
          <w:rFonts w:eastAsia="Calibri"/>
          <w:b/>
          <w:kern w:val="0"/>
          <w:sz w:val="28"/>
          <w:szCs w:val="28"/>
          <w:lang w:eastAsia="en-US"/>
        </w:rPr>
      </w:pPr>
      <w:hyperlink r:id="rId16" w:history="1">
        <w:r w:rsidRPr="003059C2">
          <w:rPr>
            <w:rStyle w:val="a8"/>
            <w:b/>
            <w:sz w:val="28"/>
            <w:szCs w:val="28"/>
            <w:lang w:val="en-US"/>
          </w:rPr>
          <w:t>http</w:t>
        </w:r>
        <w:r w:rsidRPr="003059C2">
          <w:rPr>
            <w:rStyle w:val="a8"/>
            <w:b/>
            <w:sz w:val="28"/>
            <w:szCs w:val="28"/>
          </w:rPr>
          <w:t>://</w:t>
        </w:r>
        <w:r w:rsidRPr="003059C2">
          <w:rPr>
            <w:rStyle w:val="a8"/>
            <w:b/>
            <w:sz w:val="28"/>
            <w:szCs w:val="28"/>
            <w:lang w:val="en-US"/>
          </w:rPr>
          <w:t>www</w:t>
        </w:r>
        <w:r w:rsidRPr="003059C2">
          <w:rPr>
            <w:rStyle w:val="a8"/>
            <w:b/>
            <w:sz w:val="28"/>
            <w:szCs w:val="28"/>
          </w:rPr>
          <w:t>.</w:t>
        </w:r>
        <w:proofErr w:type="spellStart"/>
        <w:r w:rsidRPr="003059C2">
          <w:rPr>
            <w:rStyle w:val="a8"/>
            <w:b/>
            <w:sz w:val="28"/>
            <w:szCs w:val="28"/>
            <w:lang w:val="en-US"/>
          </w:rPr>
          <w:t>englishclub</w:t>
        </w:r>
        <w:proofErr w:type="spellEnd"/>
        <w:r w:rsidRPr="003059C2">
          <w:rPr>
            <w:rStyle w:val="a8"/>
            <w:b/>
            <w:sz w:val="28"/>
            <w:szCs w:val="28"/>
          </w:rPr>
          <w:t>-</w:t>
        </w:r>
        <w:proofErr w:type="spellStart"/>
        <w:r w:rsidRPr="003059C2">
          <w:rPr>
            <w:rStyle w:val="a8"/>
            <w:b/>
            <w:sz w:val="28"/>
            <w:szCs w:val="28"/>
            <w:lang w:val="en-US"/>
          </w:rPr>
          <w:t>spb</w:t>
        </w:r>
        <w:proofErr w:type="spellEnd"/>
        <w:r w:rsidRPr="003059C2">
          <w:rPr>
            <w:rStyle w:val="a8"/>
            <w:b/>
            <w:sz w:val="28"/>
            <w:szCs w:val="28"/>
          </w:rPr>
          <w:t>.</w:t>
        </w:r>
        <w:proofErr w:type="spellStart"/>
        <w:r w:rsidRPr="003059C2">
          <w:rPr>
            <w:rStyle w:val="a8"/>
            <w:b/>
            <w:sz w:val="28"/>
            <w:szCs w:val="28"/>
            <w:lang w:val="en-US"/>
          </w:rPr>
          <w:t>ru</w:t>
        </w:r>
        <w:proofErr w:type="spellEnd"/>
        <w:r w:rsidRPr="003059C2">
          <w:rPr>
            <w:rStyle w:val="a8"/>
            <w:b/>
            <w:sz w:val="28"/>
            <w:szCs w:val="28"/>
          </w:rPr>
          <w:t xml:space="preserve">/  </w:t>
        </w:r>
      </w:hyperlink>
    </w:p>
    <w:p w:rsidR="006F770D" w:rsidRPr="003059C2" w:rsidRDefault="006F770D" w:rsidP="006F770D">
      <w:pPr>
        <w:ind w:left="284"/>
        <w:jc w:val="both"/>
        <w:rPr>
          <w:b/>
          <w:sz w:val="28"/>
          <w:szCs w:val="28"/>
        </w:rPr>
      </w:pPr>
      <w:hyperlink r:id="rId17" w:history="1">
        <w:r w:rsidRPr="003059C2">
          <w:rPr>
            <w:rStyle w:val="a8"/>
            <w:b/>
            <w:sz w:val="28"/>
            <w:szCs w:val="28"/>
            <w:lang w:val="en-US"/>
          </w:rPr>
          <w:t>http</w:t>
        </w:r>
        <w:r w:rsidRPr="003059C2">
          <w:rPr>
            <w:rStyle w:val="a8"/>
            <w:b/>
            <w:sz w:val="28"/>
            <w:szCs w:val="28"/>
          </w:rPr>
          <w:t>://</w:t>
        </w:r>
        <w:r w:rsidRPr="003059C2">
          <w:rPr>
            <w:rStyle w:val="a8"/>
            <w:b/>
            <w:sz w:val="28"/>
            <w:szCs w:val="28"/>
            <w:lang w:val="en-US"/>
          </w:rPr>
          <w:t>elf</w:t>
        </w:r>
        <w:r w:rsidRPr="003059C2">
          <w:rPr>
            <w:rStyle w:val="a8"/>
            <w:b/>
            <w:sz w:val="28"/>
            <w:szCs w:val="28"/>
          </w:rPr>
          <w:t>-</w:t>
        </w:r>
        <w:proofErr w:type="spellStart"/>
        <w:r w:rsidRPr="003059C2">
          <w:rPr>
            <w:rStyle w:val="a8"/>
            <w:b/>
            <w:sz w:val="28"/>
            <w:szCs w:val="28"/>
            <w:lang w:val="en-US"/>
          </w:rPr>
          <w:t>english</w:t>
        </w:r>
        <w:proofErr w:type="spellEnd"/>
        <w:r w:rsidRPr="003059C2">
          <w:rPr>
            <w:rStyle w:val="a8"/>
            <w:b/>
            <w:sz w:val="28"/>
            <w:szCs w:val="28"/>
          </w:rPr>
          <w:t>.</w:t>
        </w:r>
        <w:proofErr w:type="spellStart"/>
        <w:r w:rsidRPr="003059C2">
          <w:rPr>
            <w:rStyle w:val="a8"/>
            <w:b/>
            <w:sz w:val="28"/>
            <w:szCs w:val="28"/>
            <w:lang w:val="en-US"/>
          </w:rPr>
          <w:t>ru</w:t>
        </w:r>
        <w:proofErr w:type="spellEnd"/>
        <w:r w:rsidRPr="003059C2">
          <w:rPr>
            <w:rStyle w:val="a8"/>
            <w:b/>
            <w:sz w:val="28"/>
            <w:szCs w:val="28"/>
          </w:rPr>
          <w:t xml:space="preserve">/  </w:t>
        </w:r>
      </w:hyperlink>
    </w:p>
    <w:p w:rsidR="006F770D" w:rsidRPr="003059C2" w:rsidRDefault="006F770D" w:rsidP="006F770D">
      <w:pPr>
        <w:ind w:left="284"/>
        <w:jc w:val="both"/>
        <w:rPr>
          <w:b/>
          <w:sz w:val="28"/>
          <w:szCs w:val="28"/>
        </w:rPr>
      </w:pPr>
      <w:hyperlink r:id="rId18" w:history="1">
        <w:r w:rsidRPr="003059C2">
          <w:rPr>
            <w:rStyle w:val="a8"/>
            <w:b/>
            <w:sz w:val="28"/>
            <w:szCs w:val="28"/>
            <w:lang w:val="en-US"/>
          </w:rPr>
          <w:t>http</w:t>
        </w:r>
        <w:r w:rsidRPr="003059C2">
          <w:rPr>
            <w:rStyle w:val="a8"/>
            <w:b/>
            <w:sz w:val="28"/>
            <w:szCs w:val="28"/>
          </w:rPr>
          <w:t>://</w:t>
        </w:r>
        <w:proofErr w:type="spellStart"/>
        <w:r w:rsidRPr="003059C2">
          <w:rPr>
            <w:rStyle w:val="a8"/>
            <w:b/>
            <w:sz w:val="28"/>
            <w:szCs w:val="28"/>
            <w:lang w:val="en-US"/>
          </w:rPr>
          <w:t>english</w:t>
        </w:r>
        <w:proofErr w:type="spellEnd"/>
        <w:r w:rsidRPr="003059C2">
          <w:rPr>
            <w:rStyle w:val="a8"/>
            <w:b/>
            <w:sz w:val="28"/>
            <w:szCs w:val="28"/>
          </w:rPr>
          <w:t>-</w:t>
        </w:r>
        <w:r w:rsidRPr="003059C2">
          <w:rPr>
            <w:rStyle w:val="a8"/>
            <w:b/>
            <w:sz w:val="28"/>
            <w:szCs w:val="28"/>
            <w:lang w:val="en-US"/>
          </w:rPr>
          <w:t>online</w:t>
        </w:r>
        <w:r w:rsidRPr="003059C2">
          <w:rPr>
            <w:rStyle w:val="a8"/>
            <w:b/>
            <w:sz w:val="28"/>
            <w:szCs w:val="28"/>
          </w:rPr>
          <w:t>.</w:t>
        </w:r>
        <w:proofErr w:type="spellStart"/>
        <w:r w:rsidRPr="003059C2">
          <w:rPr>
            <w:rStyle w:val="a8"/>
            <w:b/>
            <w:sz w:val="28"/>
            <w:szCs w:val="28"/>
            <w:lang w:val="en-US"/>
          </w:rPr>
          <w:t>ucoz</w:t>
        </w:r>
        <w:proofErr w:type="spellEnd"/>
        <w:r w:rsidRPr="003059C2">
          <w:rPr>
            <w:rStyle w:val="a8"/>
            <w:b/>
            <w:sz w:val="28"/>
            <w:szCs w:val="28"/>
          </w:rPr>
          <w:t>.</w:t>
        </w:r>
        <w:proofErr w:type="spellStart"/>
        <w:r w:rsidRPr="003059C2">
          <w:rPr>
            <w:rStyle w:val="a8"/>
            <w:b/>
            <w:sz w:val="28"/>
            <w:szCs w:val="28"/>
            <w:lang w:val="en-US"/>
          </w:rPr>
          <w:t>ru</w:t>
        </w:r>
        <w:proofErr w:type="spellEnd"/>
        <w:r w:rsidRPr="003059C2">
          <w:rPr>
            <w:rStyle w:val="a8"/>
            <w:b/>
            <w:sz w:val="28"/>
            <w:szCs w:val="28"/>
          </w:rPr>
          <w:t xml:space="preserve">/  </w:t>
        </w:r>
      </w:hyperlink>
      <w:r w:rsidRPr="003059C2">
        <w:rPr>
          <w:b/>
          <w:sz w:val="28"/>
          <w:szCs w:val="28"/>
        </w:rPr>
        <w:t xml:space="preserve">  </w:t>
      </w:r>
    </w:p>
    <w:p w:rsidR="006F770D" w:rsidRPr="003059C2" w:rsidRDefault="006F770D" w:rsidP="006F770D">
      <w:pPr>
        <w:ind w:left="284"/>
        <w:jc w:val="both"/>
        <w:rPr>
          <w:b/>
          <w:sz w:val="28"/>
          <w:szCs w:val="28"/>
        </w:rPr>
      </w:pPr>
      <w:hyperlink r:id="rId19" w:history="1">
        <w:r w:rsidRPr="003059C2">
          <w:rPr>
            <w:rStyle w:val="a8"/>
            <w:b/>
            <w:sz w:val="28"/>
            <w:szCs w:val="28"/>
            <w:lang w:val="en-US"/>
          </w:rPr>
          <w:t>http</w:t>
        </w:r>
        <w:r w:rsidRPr="003059C2">
          <w:rPr>
            <w:rStyle w:val="a8"/>
            <w:b/>
            <w:sz w:val="28"/>
            <w:szCs w:val="28"/>
          </w:rPr>
          <w:t>://</w:t>
        </w:r>
        <w:r w:rsidRPr="003059C2">
          <w:rPr>
            <w:rStyle w:val="a8"/>
            <w:b/>
            <w:sz w:val="28"/>
            <w:szCs w:val="28"/>
            <w:lang w:val="en-US"/>
          </w:rPr>
          <w:t>www</w:t>
        </w:r>
        <w:r w:rsidRPr="003059C2">
          <w:rPr>
            <w:rStyle w:val="a8"/>
            <w:b/>
            <w:sz w:val="28"/>
            <w:szCs w:val="28"/>
          </w:rPr>
          <w:t>.</w:t>
        </w:r>
        <w:r w:rsidRPr="003059C2">
          <w:rPr>
            <w:rStyle w:val="a8"/>
            <w:b/>
            <w:sz w:val="28"/>
            <w:szCs w:val="28"/>
            <w:lang w:val="en-US"/>
          </w:rPr>
          <w:t>free</w:t>
        </w:r>
        <w:r w:rsidRPr="003059C2">
          <w:rPr>
            <w:rStyle w:val="a8"/>
            <w:b/>
            <w:sz w:val="28"/>
            <w:szCs w:val="28"/>
          </w:rPr>
          <w:t>-</w:t>
        </w:r>
        <w:r w:rsidRPr="003059C2">
          <w:rPr>
            <w:rStyle w:val="a8"/>
            <w:b/>
            <w:sz w:val="28"/>
            <w:szCs w:val="28"/>
            <w:lang w:val="en-US"/>
          </w:rPr>
          <w:t>books</w:t>
        </w:r>
        <w:r w:rsidRPr="003059C2">
          <w:rPr>
            <w:rStyle w:val="a8"/>
            <w:b/>
            <w:sz w:val="28"/>
            <w:szCs w:val="28"/>
          </w:rPr>
          <w:t>.</w:t>
        </w:r>
        <w:r w:rsidRPr="003059C2">
          <w:rPr>
            <w:rStyle w:val="a8"/>
            <w:b/>
            <w:sz w:val="28"/>
            <w:szCs w:val="28"/>
            <w:lang w:val="en-US"/>
          </w:rPr>
          <w:t>org</w:t>
        </w:r>
        <w:r w:rsidRPr="003059C2">
          <w:rPr>
            <w:rStyle w:val="a8"/>
            <w:b/>
            <w:sz w:val="28"/>
            <w:szCs w:val="28"/>
          </w:rPr>
          <w:t xml:space="preserve">/  </w:t>
        </w:r>
      </w:hyperlink>
    </w:p>
    <w:p w:rsidR="006F770D" w:rsidRPr="003059C2" w:rsidRDefault="006F770D" w:rsidP="006F770D">
      <w:pPr>
        <w:jc w:val="both"/>
        <w:rPr>
          <w:b/>
          <w:sz w:val="28"/>
          <w:szCs w:val="28"/>
        </w:rPr>
      </w:pPr>
      <w:r w:rsidRPr="003059C2">
        <w:rPr>
          <w:b/>
          <w:sz w:val="28"/>
          <w:szCs w:val="28"/>
        </w:rPr>
        <w:t xml:space="preserve">     </w:t>
      </w:r>
      <w:hyperlink r:id="rId20" w:history="1">
        <w:r w:rsidRPr="003059C2">
          <w:rPr>
            <w:rStyle w:val="a8"/>
            <w:b/>
            <w:sz w:val="28"/>
            <w:szCs w:val="28"/>
            <w:lang w:val="en-US"/>
          </w:rPr>
          <w:t>http</w:t>
        </w:r>
        <w:r w:rsidRPr="003059C2">
          <w:rPr>
            <w:rStyle w:val="a8"/>
            <w:b/>
            <w:sz w:val="28"/>
            <w:szCs w:val="28"/>
          </w:rPr>
          <w:t>://</w:t>
        </w:r>
        <w:r w:rsidRPr="003059C2">
          <w:rPr>
            <w:rStyle w:val="a8"/>
            <w:b/>
            <w:sz w:val="28"/>
            <w:szCs w:val="28"/>
            <w:lang w:val="en-US"/>
          </w:rPr>
          <w:t>www</w:t>
        </w:r>
        <w:r w:rsidRPr="003059C2">
          <w:rPr>
            <w:rStyle w:val="a8"/>
            <w:b/>
            <w:sz w:val="28"/>
            <w:szCs w:val="28"/>
          </w:rPr>
          <w:t>.</w:t>
        </w:r>
        <w:r w:rsidRPr="003059C2">
          <w:rPr>
            <w:rStyle w:val="a8"/>
            <w:b/>
            <w:sz w:val="28"/>
            <w:szCs w:val="28"/>
            <w:lang w:val="en-US"/>
          </w:rPr>
          <w:t>a</w:t>
        </w:r>
        <w:r w:rsidRPr="003059C2">
          <w:rPr>
            <w:rStyle w:val="a8"/>
            <w:b/>
            <w:sz w:val="28"/>
            <w:szCs w:val="28"/>
          </w:rPr>
          <w:t>-</w:t>
        </w:r>
        <w:proofErr w:type="spellStart"/>
        <w:r w:rsidRPr="003059C2">
          <w:rPr>
            <w:rStyle w:val="a8"/>
            <w:b/>
            <w:sz w:val="28"/>
            <w:szCs w:val="28"/>
            <w:lang w:val="en-US"/>
          </w:rPr>
          <w:t>zcenter</w:t>
        </w:r>
        <w:proofErr w:type="spellEnd"/>
        <w:r w:rsidRPr="003059C2">
          <w:rPr>
            <w:rStyle w:val="a8"/>
            <w:b/>
            <w:sz w:val="28"/>
            <w:szCs w:val="28"/>
          </w:rPr>
          <w:t>.</w:t>
        </w:r>
        <w:proofErr w:type="spellStart"/>
        <w:r w:rsidRPr="003059C2">
          <w:rPr>
            <w:rStyle w:val="a8"/>
            <w:b/>
            <w:sz w:val="28"/>
            <w:szCs w:val="28"/>
            <w:lang w:val="en-US"/>
          </w:rPr>
          <w:t>ru</w:t>
        </w:r>
        <w:proofErr w:type="spellEnd"/>
        <w:r w:rsidRPr="003059C2">
          <w:rPr>
            <w:rStyle w:val="a8"/>
            <w:b/>
            <w:sz w:val="28"/>
            <w:szCs w:val="28"/>
          </w:rPr>
          <w:t>/</w:t>
        </w:r>
        <w:r w:rsidRPr="003059C2">
          <w:rPr>
            <w:rStyle w:val="a8"/>
            <w:b/>
            <w:sz w:val="28"/>
            <w:szCs w:val="28"/>
            <w:lang w:val="en-US"/>
          </w:rPr>
          <w:t>tales</w:t>
        </w:r>
        <w:r w:rsidRPr="003059C2">
          <w:rPr>
            <w:rStyle w:val="a8"/>
            <w:b/>
            <w:sz w:val="28"/>
            <w:szCs w:val="28"/>
          </w:rPr>
          <w:t xml:space="preserve">/ </w:t>
        </w:r>
      </w:hyperlink>
    </w:p>
    <w:p w:rsidR="006F770D" w:rsidRPr="003059C2" w:rsidRDefault="006F770D" w:rsidP="006F770D">
      <w:pPr>
        <w:jc w:val="both"/>
        <w:rPr>
          <w:b/>
          <w:sz w:val="28"/>
          <w:szCs w:val="28"/>
        </w:rPr>
      </w:pPr>
    </w:p>
    <w:p w:rsidR="006F770D" w:rsidRPr="003059C2" w:rsidRDefault="006F770D" w:rsidP="006F770D">
      <w:pPr>
        <w:jc w:val="both"/>
        <w:rPr>
          <w:b/>
          <w:sz w:val="28"/>
          <w:szCs w:val="28"/>
        </w:rPr>
      </w:pPr>
    </w:p>
    <w:p w:rsidR="006F770D" w:rsidRPr="003059C2" w:rsidRDefault="006F770D" w:rsidP="006F770D">
      <w:pPr>
        <w:jc w:val="both"/>
        <w:rPr>
          <w:b/>
          <w:sz w:val="28"/>
          <w:szCs w:val="28"/>
        </w:rPr>
      </w:pPr>
    </w:p>
    <w:p w:rsidR="006F770D" w:rsidRDefault="006F770D" w:rsidP="006F770D">
      <w:pPr>
        <w:pStyle w:val="a4"/>
        <w:spacing w:after="283"/>
        <w:jc w:val="both"/>
        <w:rPr>
          <w:sz w:val="28"/>
          <w:szCs w:val="28"/>
        </w:rPr>
        <w:sectPr w:rsidR="006F770D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6F770D" w:rsidRPr="003C0498" w:rsidRDefault="006F770D" w:rsidP="006F770D">
      <w:pPr>
        <w:shd w:val="clear" w:color="auto" w:fill="FFFFFF"/>
        <w:autoSpaceDE w:val="0"/>
        <w:autoSpaceDN w:val="0"/>
        <w:adjustRightInd w:val="0"/>
        <w:spacing w:after="58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6F770D" w:rsidRPr="001576B3" w:rsidRDefault="006F770D" w:rsidP="006F770D">
      <w:pPr>
        <w:jc w:val="center"/>
        <w:rPr>
          <w:b/>
          <w:bCs/>
          <w:sz w:val="18"/>
          <w:szCs w:val="18"/>
        </w:rPr>
      </w:pPr>
      <w:r w:rsidRPr="001576B3">
        <w:rPr>
          <w:b/>
          <w:bCs/>
          <w:sz w:val="18"/>
          <w:szCs w:val="18"/>
        </w:rPr>
        <w:t>Тематическое планирование внеклассного занятия в 5 классе « Занимательный английский» с определением основных видов деятельности обучающихся.</w:t>
      </w:r>
    </w:p>
    <w:tbl>
      <w:tblPr>
        <w:tblW w:w="11710" w:type="dxa"/>
        <w:jc w:val="center"/>
        <w:tblInd w:w="-1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2"/>
        <w:gridCol w:w="7"/>
        <w:gridCol w:w="1836"/>
        <w:gridCol w:w="9"/>
        <w:gridCol w:w="558"/>
        <w:gridCol w:w="2550"/>
        <w:gridCol w:w="2551"/>
        <w:gridCol w:w="3547"/>
      </w:tblGrid>
      <w:tr w:rsidR="006F770D" w:rsidRPr="001576B3" w:rsidTr="0042616E">
        <w:trPr>
          <w:jc w:val="center"/>
        </w:trPr>
        <w:tc>
          <w:tcPr>
            <w:tcW w:w="653" w:type="dxa"/>
          </w:tcPr>
          <w:p w:rsidR="006F770D" w:rsidRPr="001576B3" w:rsidRDefault="006F770D" w:rsidP="0042616E">
            <w:pPr>
              <w:rPr>
                <w:b/>
                <w:bCs/>
                <w:sz w:val="18"/>
                <w:szCs w:val="18"/>
              </w:rPr>
            </w:pPr>
            <w:r w:rsidRPr="001576B3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843" w:type="dxa"/>
            <w:gridSpan w:val="2"/>
          </w:tcPr>
          <w:p w:rsidR="006F770D" w:rsidRPr="001576B3" w:rsidRDefault="006F770D" w:rsidP="0042616E">
            <w:pPr>
              <w:rPr>
                <w:b/>
                <w:bCs/>
                <w:sz w:val="18"/>
                <w:szCs w:val="18"/>
              </w:rPr>
            </w:pPr>
            <w:r w:rsidRPr="001576B3">
              <w:rPr>
                <w:b/>
                <w:bCs/>
                <w:sz w:val="18"/>
                <w:szCs w:val="18"/>
              </w:rPr>
              <w:t xml:space="preserve">Тема </w:t>
            </w:r>
          </w:p>
        </w:tc>
        <w:tc>
          <w:tcPr>
            <w:tcW w:w="567" w:type="dxa"/>
            <w:gridSpan w:val="2"/>
          </w:tcPr>
          <w:p w:rsidR="006F770D" w:rsidRPr="001576B3" w:rsidRDefault="006F770D" w:rsidP="0042616E">
            <w:pPr>
              <w:rPr>
                <w:b/>
                <w:bCs/>
                <w:sz w:val="18"/>
                <w:szCs w:val="18"/>
              </w:rPr>
            </w:pPr>
            <w:r w:rsidRPr="001576B3">
              <w:rPr>
                <w:b/>
                <w:bCs/>
                <w:sz w:val="18"/>
                <w:szCs w:val="18"/>
              </w:rPr>
              <w:t>Кол-во часов</w:t>
            </w:r>
          </w:p>
        </w:tc>
        <w:tc>
          <w:tcPr>
            <w:tcW w:w="2550" w:type="dxa"/>
          </w:tcPr>
          <w:p w:rsidR="006F770D" w:rsidRPr="001576B3" w:rsidRDefault="006F770D" w:rsidP="0042616E">
            <w:pPr>
              <w:rPr>
                <w:b/>
                <w:bCs/>
                <w:sz w:val="18"/>
                <w:szCs w:val="18"/>
              </w:rPr>
            </w:pPr>
            <w:r w:rsidRPr="001576B3">
              <w:rPr>
                <w:b/>
                <w:bCs/>
                <w:sz w:val="18"/>
                <w:szCs w:val="18"/>
              </w:rPr>
              <w:t>Деятельность учителя</w:t>
            </w:r>
          </w:p>
          <w:p w:rsidR="006F770D" w:rsidRPr="001576B3" w:rsidRDefault="006F770D" w:rsidP="0042616E">
            <w:pPr>
              <w:rPr>
                <w:b/>
                <w:bCs/>
                <w:sz w:val="18"/>
                <w:szCs w:val="18"/>
              </w:rPr>
            </w:pPr>
            <w:r w:rsidRPr="001576B3">
              <w:rPr>
                <w:b/>
                <w:bCs/>
                <w:sz w:val="18"/>
                <w:szCs w:val="18"/>
              </w:rPr>
              <w:t>(осуществляемые действия)</w:t>
            </w:r>
          </w:p>
        </w:tc>
        <w:tc>
          <w:tcPr>
            <w:tcW w:w="2551" w:type="dxa"/>
          </w:tcPr>
          <w:p w:rsidR="006F770D" w:rsidRPr="001576B3" w:rsidRDefault="006F770D" w:rsidP="0042616E">
            <w:pPr>
              <w:rPr>
                <w:b/>
                <w:bCs/>
                <w:sz w:val="18"/>
                <w:szCs w:val="18"/>
              </w:rPr>
            </w:pPr>
            <w:r w:rsidRPr="001576B3">
              <w:rPr>
                <w:b/>
                <w:bCs/>
                <w:sz w:val="18"/>
                <w:szCs w:val="18"/>
              </w:rPr>
              <w:t>Деятельность учащихся (осуществляемые действия)</w:t>
            </w:r>
          </w:p>
        </w:tc>
        <w:tc>
          <w:tcPr>
            <w:tcW w:w="3546" w:type="dxa"/>
          </w:tcPr>
          <w:p w:rsidR="006F770D" w:rsidRPr="001576B3" w:rsidRDefault="006F770D" w:rsidP="0042616E">
            <w:pPr>
              <w:rPr>
                <w:b/>
                <w:bCs/>
                <w:sz w:val="18"/>
                <w:szCs w:val="18"/>
              </w:rPr>
            </w:pPr>
            <w:r w:rsidRPr="001576B3">
              <w:rPr>
                <w:b/>
                <w:bCs/>
                <w:sz w:val="18"/>
                <w:szCs w:val="18"/>
              </w:rPr>
              <w:t>Формируемые умения</w:t>
            </w:r>
          </w:p>
        </w:tc>
      </w:tr>
      <w:tr w:rsidR="006F770D" w:rsidRPr="001576B3" w:rsidTr="0042616E">
        <w:trPr>
          <w:jc w:val="center"/>
        </w:trPr>
        <w:tc>
          <w:tcPr>
            <w:tcW w:w="653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6F770D" w:rsidRPr="001576B3" w:rsidRDefault="006F770D" w:rsidP="006F770D">
            <w:pPr>
              <w:widowControl/>
              <w:numPr>
                <w:ilvl w:val="0"/>
                <w:numId w:val="18"/>
              </w:numPr>
              <w:suppressAutoHyphens w:val="0"/>
              <w:rPr>
                <w:b/>
                <w:bCs/>
                <w:sz w:val="18"/>
                <w:szCs w:val="18"/>
              </w:rPr>
            </w:pPr>
            <w:r w:rsidRPr="001576B3">
              <w:rPr>
                <w:b/>
                <w:bCs/>
                <w:sz w:val="18"/>
                <w:szCs w:val="18"/>
              </w:rPr>
              <w:t>Мир игр, песен, рифмовок и стихов (5 часов)</w:t>
            </w:r>
          </w:p>
        </w:tc>
        <w:tc>
          <w:tcPr>
            <w:tcW w:w="567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</w:tc>
        <w:tc>
          <w:tcPr>
            <w:tcW w:w="3546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</w:tc>
      </w:tr>
      <w:tr w:rsidR="006F770D" w:rsidRPr="001576B3" w:rsidTr="0042616E">
        <w:trPr>
          <w:jc w:val="center"/>
        </w:trPr>
        <w:tc>
          <w:tcPr>
            <w:tcW w:w="653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Фразы и жесты  приветствия и прощания.</w:t>
            </w: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В мире вежливости.</w:t>
            </w:r>
          </w:p>
        </w:tc>
        <w:tc>
          <w:tcPr>
            <w:tcW w:w="567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1ч.</w:t>
            </w:r>
          </w:p>
        </w:tc>
        <w:tc>
          <w:tcPr>
            <w:tcW w:w="2550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1. приветствует класс (стих)</w:t>
            </w: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2.индивид</w:t>
            </w:r>
            <w:proofErr w:type="gramStart"/>
            <w:r w:rsidRPr="001576B3">
              <w:rPr>
                <w:sz w:val="18"/>
                <w:szCs w:val="18"/>
              </w:rPr>
              <w:t>.п</w:t>
            </w:r>
            <w:proofErr w:type="gramEnd"/>
            <w:r w:rsidRPr="001576B3">
              <w:rPr>
                <w:sz w:val="18"/>
                <w:szCs w:val="18"/>
              </w:rPr>
              <w:t>риветствие (игра с мячом)</w:t>
            </w: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3.диалог приветствия</w:t>
            </w: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4. прощание стих (стих)</w:t>
            </w: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Диалог «В аэропорту»</w:t>
            </w:r>
          </w:p>
        </w:tc>
        <w:tc>
          <w:tcPr>
            <w:tcW w:w="2551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1.дети учатся отвечать на приветствие хором и индивидуально</w:t>
            </w: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2. диалог приветствия</w:t>
            </w: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3. прощаются (стих)</w:t>
            </w:r>
          </w:p>
        </w:tc>
        <w:tc>
          <w:tcPr>
            <w:tcW w:w="3546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Развитие у детей этикетной функции общения на русском и английском языках, диалогическая речь.</w:t>
            </w:r>
          </w:p>
        </w:tc>
      </w:tr>
      <w:tr w:rsidR="006F770D" w:rsidRPr="001576B3" w:rsidTr="0042616E">
        <w:trPr>
          <w:jc w:val="center"/>
        </w:trPr>
        <w:tc>
          <w:tcPr>
            <w:tcW w:w="653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Песенный английский</w:t>
            </w:r>
          </w:p>
        </w:tc>
        <w:tc>
          <w:tcPr>
            <w:tcW w:w="567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1ч.</w:t>
            </w:r>
          </w:p>
        </w:tc>
        <w:tc>
          <w:tcPr>
            <w:tcW w:w="2550" w:type="dxa"/>
          </w:tcPr>
          <w:p w:rsidR="006F770D" w:rsidRPr="001576B3" w:rsidRDefault="006F770D" w:rsidP="006F770D">
            <w:pPr>
              <w:widowControl/>
              <w:numPr>
                <w:ilvl w:val="0"/>
                <w:numId w:val="17"/>
              </w:numPr>
              <w:suppressAutoHyphens w:val="0"/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даёт слова песен и их значения</w:t>
            </w:r>
          </w:p>
          <w:p w:rsidR="006F770D" w:rsidRPr="001576B3" w:rsidRDefault="006F770D" w:rsidP="006F770D">
            <w:pPr>
              <w:widowControl/>
              <w:numPr>
                <w:ilvl w:val="0"/>
                <w:numId w:val="17"/>
              </w:numPr>
              <w:suppressAutoHyphens w:val="0"/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пение</w:t>
            </w:r>
          </w:p>
          <w:p w:rsidR="006F770D" w:rsidRPr="001576B3" w:rsidRDefault="006F770D" w:rsidP="0042616E">
            <w:pPr>
              <w:ind w:left="720"/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Песни «</w:t>
            </w:r>
            <w:proofErr w:type="gramStart"/>
            <w:r w:rsidRPr="001576B3">
              <w:rPr>
                <w:sz w:val="18"/>
                <w:szCs w:val="18"/>
              </w:rPr>
              <w:t>Ленивая</w:t>
            </w:r>
            <w:proofErr w:type="gramEnd"/>
            <w:r w:rsidRPr="001576B3">
              <w:rPr>
                <w:sz w:val="18"/>
                <w:szCs w:val="18"/>
              </w:rPr>
              <w:t xml:space="preserve"> Мери», «Ранним утром…»</w:t>
            </w:r>
          </w:p>
        </w:tc>
        <w:tc>
          <w:tcPr>
            <w:tcW w:w="2551" w:type="dxa"/>
          </w:tcPr>
          <w:p w:rsidR="006F770D" w:rsidRPr="001576B3" w:rsidRDefault="006F770D" w:rsidP="006F770D">
            <w:pPr>
              <w:widowControl/>
              <w:numPr>
                <w:ilvl w:val="0"/>
                <w:numId w:val="16"/>
              </w:numPr>
              <w:suppressAutoHyphens w:val="0"/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разучивают слова песен</w:t>
            </w:r>
          </w:p>
          <w:p w:rsidR="006F770D" w:rsidRPr="001576B3" w:rsidRDefault="006F770D" w:rsidP="006F770D">
            <w:pPr>
              <w:widowControl/>
              <w:numPr>
                <w:ilvl w:val="0"/>
                <w:numId w:val="16"/>
              </w:numPr>
              <w:suppressAutoHyphens w:val="0"/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поют вместе с учителем</w:t>
            </w:r>
          </w:p>
        </w:tc>
        <w:tc>
          <w:tcPr>
            <w:tcW w:w="3546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 xml:space="preserve"> Развитие у детей умений слушать музыку и понимать слова песен, применять их в речи</w:t>
            </w:r>
          </w:p>
        </w:tc>
      </w:tr>
      <w:tr w:rsidR="006F770D" w:rsidRPr="001576B3" w:rsidTr="0042616E">
        <w:trPr>
          <w:jc w:val="center"/>
        </w:trPr>
        <w:tc>
          <w:tcPr>
            <w:tcW w:w="653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В мире песен.</w:t>
            </w:r>
          </w:p>
        </w:tc>
        <w:tc>
          <w:tcPr>
            <w:tcW w:w="567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</w:t>
            </w:r>
          </w:p>
        </w:tc>
        <w:tc>
          <w:tcPr>
            <w:tcW w:w="2550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Разучивание слов песни «Солнечный круг»</w:t>
            </w:r>
          </w:p>
        </w:tc>
        <w:tc>
          <w:tcPr>
            <w:tcW w:w="2551" w:type="dxa"/>
          </w:tcPr>
          <w:p w:rsidR="006F770D" w:rsidRPr="001576B3" w:rsidRDefault="006F770D" w:rsidP="0042616E">
            <w:pPr>
              <w:ind w:left="2880"/>
              <w:rPr>
                <w:sz w:val="18"/>
                <w:szCs w:val="18"/>
              </w:rPr>
            </w:pP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1.разучивают слова песен</w:t>
            </w: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2.поют вместе с учителем</w:t>
            </w:r>
          </w:p>
        </w:tc>
        <w:tc>
          <w:tcPr>
            <w:tcW w:w="3546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</w:tc>
      </w:tr>
      <w:tr w:rsidR="006F770D" w:rsidRPr="001576B3" w:rsidTr="0042616E">
        <w:trPr>
          <w:jc w:val="center"/>
        </w:trPr>
        <w:tc>
          <w:tcPr>
            <w:tcW w:w="653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 xml:space="preserve">В мире </w:t>
            </w:r>
            <w:proofErr w:type="gramStart"/>
            <w:r w:rsidRPr="001576B3">
              <w:rPr>
                <w:sz w:val="18"/>
                <w:szCs w:val="18"/>
              </w:rPr>
              <w:t>прекрасного</w:t>
            </w:r>
            <w:proofErr w:type="gramEnd"/>
            <w:r w:rsidRPr="001576B3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</w:t>
            </w:r>
          </w:p>
        </w:tc>
        <w:tc>
          <w:tcPr>
            <w:tcW w:w="2550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 xml:space="preserve">1.повторение </w:t>
            </w:r>
            <w:proofErr w:type="gramStart"/>
            <w:r w:rsidRPr="001576B3">
              <w:rPr>
                <w:sz w:val="18"/>
                <w:szCs w:val="18"/>
              </w:rPr>
              <w:t>пройденных</w:t>
            </w:r>
            <w:proofErr w:type="gramEnd"/>
            <w:r w:rsidRPr="001576B3">
              <w:rPr>
                <w:sz w:val="18"/>
                <w:szCs w:val="18"/>
              </w:rPr>
              <w:t xml:space="preserve"> ЛЕ 2. Представление раскраски по теме «Моя семья»</w:t>
            </w:r>
          </w:p>
        </w:tc>
        <w:tc>
          <w:tcPr>
            <w:tcW w:w="2551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1. рассказывают стихи, поют песни 2. Выходят к доске с готовой раскраской и называют членов семьи.</w:t>
            </w:r>
          </w:p>
        </w:tc>
        <w:tc>
          <w:tcPr>
            <w:tcW w:w="3546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Формирование потенциального словаря через заучивание рифмованного материала</w:t>
            </w:r>
          </w:p>
        </w:tc>
      </w:tr>
      <w:tr w:rsidR="006F770D" w:rsidRPr="001576B3" w:rsidTr="0042616E">
        <w:trPr>
          <w:jc w:val="center"/>
        </w:trPr>
        <w:tc>
          <w:tcPr>
            <w:tcW w:w="653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Индивидуальная работа с учащимися (песни, стихи, рифмы)</w:t>
            </w:r>
          </w:p>
        </w:tc>
        <w:tc>
          <w:tcPr>
            <w:tcW w:w="567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</w:t>
            </w:r>
          </w:p>
        </w:tc>
        <w:tc>
          <w:tcPr>
            <w:tcW w:w="2550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Индивидуальные стихи, песни, рифмовки</w:t>
            </w:r>
          </w:p>
        </w:tc>
        <w:tc>
          <w:tcPr>
            <w:tcW w:w="2551" w:type="dxa"/>
          </w:tcPr>
          <w:p w:rsidR="006F770D" w:rsidRPr="001576B3" w:rsidRDefault="006F770D" w:rsidP="0042616E">
            <w:pPr>
              <w:ind w:left="360"/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 xml:space="preserve">разучивают слова </w:t>
            </w: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</w:tc>
        <w:tc>
          <w:tcPr>
            <w:tcW w:w="3546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Формирование потенциального словаря через заучивание рифмованного материала</w:t>
            </w:r>
          </w:p>
        </w:tc>
      </w:tr>
      <w:tr w:rsidR="006F770D" w:rsidRPr="001576B3" w:rsidTr="0042616E">
        <w:trPr>
          <w:jc w:val="center"/>
        </w:trPr>
        <w:tc>
          <w:tcPr>
            <w:tcW w:w="653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6F770D" w:rsidRPr="001576B3" w:rsidRDefault="006F770D" w:rsidP="0042616E">
            <w:pPr>
              <w:ind w:left="360"/>
              <w:rPr>
                <w:b/>
                <w:bCs/>
                <w:sz w:val="18"/>
                <w:szCs w:val="18"/>
              </w:rPr>
            </w:pPr>
            <w:r w:rsidRPr="001576B3">
              <w:rPr>
                <w:b/>
                <w:bCs/>
                <w:sz w:val="18"/>
                <w:szCs w:val="18"/>
              </w:rPr>
              <w:t>2. «Бытовой английский»</w:t>
            </w:r>
          </w:p>
          <w:p w:rsidR="006F770D" w:rsidRPr="001576B3" w:rsidRDefault="006F770D" w:rsidP="0042616E">
            <w:pPr>
              <w:rPr>
                <w:b/>
                <w:bCs/>
                <w:sz w:val="18"/>
                <w:szCs w:val="18"/>
              </w:rPr>
            </w:pPr>
            <w:r w:rsidRPr="001576B3">
              <w:rPr>
                <w:b/>
                <w:bCs/>
                <w:sz w:val="18"/>
                <w:szCs w:val="18"/>
              </w:rPr>
              <w:t xml:space="preserve"> (7 часов)</w:t>
            </w:r>
          </w:p>
        </w:tc>
        <w:tc>
          <w:tcPr>
            <w:tcW w:w="567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</w:tc>
        <w:tc>
          <w:tcPr>
            <w:tcW w:w="3546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</w:tc>
      </w:tr>
      <w:tr w:rsidR="006F770D" w:rsidRPr="001576B3" w:rsidTr="0042616E">
        <w:trPr>
          <w:jc w:val="center"/>
        </w:trPr>
        <w:tc>
          <w:tcPr>
            <w:tcW w:w="653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Краткая информация о себе</w:t>
            </w:r>
          </w:p>
        </w:tc>
        <w:tc>
          <w:tcPr>
            <w:tcW w:w="567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</w:t>
            </w:r>
          </w:p>
        </w:tc>
        <w:tc>
          <w:tcPr>
            <w:tcW w:w="2550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1.повторение лексики по теме «Моя семья»</w:t>
            </w: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2. составление рассказа</w:t>
            </w: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3. раскраска по теме</w:t>
            </w:r>
          </w:p>
        </w:tc>
        <w:tc>
          <w:tcPr>
            <w:tcW w:w="2551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1.разучивают стих 2. Рассказывают о семье по-русски, повторяют по-английски 3.раскраска по теме</w:t>
            </w: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</w:tc>
        <w:tc>
          <w:tcPr>
            <w:tcW w:w="3546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lastRenderedPageBreak/>
              <w:t>Формирование потенциального словаря через заучивание рифмованного материала, монолога</w:t>
            </w:r>
          </w:p>
        </w:tc>
      </w:tr>
      <w:tr w:rsidR="006F770D" w:rsidRPr="001576B3" w:rsidTr="0042616E">
        <w:trPr>
          <w:jc w:val="center"/>
        </w:trPr>
        <w:tc>
          <w:tcPr>
            <w:tcW w:w="653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843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 xml:space="preserve">Проект по теме «Моя семья» </w:t>
            </w:r>
          </w:p>
        </w:tc>
        <w:tc>
          <w:tcPr>
            <w:tcW w:w="567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</w:t>
            </w:r>
          </w:p>
        </w:tc>
        <w:tc>
          <w:tcPr>
            <w:tcW w:w="2550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Обучение составления проекта.</w:t>
            </w:r>
          </w:p>
        </w:tc>
        <w:tc>
          <w:tcPr>
            <w:tcW w:w="2551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1.представить и защитить проект</w:t>
            </w:r>
          </w:p>
        </w:tc>
        <w:tc>
          <w:tcPr>
            <w:tcW w:w="3546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 xml:space="preserve">Представление членов семьи. </w:t>
            </w: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Понимание семейных ценностей.</w:t>
            </w:r>
          </w:p>
        </w:tc>
      </w:tr>
      <w:tr w:rsidR="006F770D" w:rsidRPr="001576B3" w:rsidTr="0042616E">
        <w:trPr>
          <w:jc w:val="center"/>
        </w:trPr>
        <w:tc>
          <w:tcPr>
            <w:tcW w:w="653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Диалог «В библиотеке»</w:t>
            </w:r>
          </w:p>
        </w:tc>
        <w:tc>
          <w:tcPr>
            <w:tcW w:w="567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</w:t>
            </w:r>
          </w:p>
        </w:tc>
        <w:tc>
          <w:tcPr>
            <w:tcW w:w="2550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Повторение лексики по теме</w:t>
            </w:r>
          </w:p>
        </w:tc>
        <w:tc>
          <w:tcPr>
            <w:tcW w:w="2551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1. учатся, играя</w:t>
            </w:r>
          </w:p>
        </w:tc>
        <w:tc>
          <w:tcPr>
            <w:tcW w:w="3546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Развитие умения понимать обращённые к детям реплики и реагировать на них</w:t>
            </w:r>
          </w:p>
        </w:tc>
      </w:tr>
      <w:tr w:rsidR="006F770D" w:rsidRPr="001576B3" w:rsidTr="0042616E">
        <w:trPr>
          <w:jc w:val="center"/>
        </w:trPr>
        <w:tc>
          <w:tcPr>
            <w:tcW w:w="653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Диалог «На улице»</w:t>
            </w:r>
          </w:p>
        </w:tc>
        <w:tc>
          <w:tcPr>
            <w:tcW w:w="567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</w:t>
            </w:r>
          </w:p>
        </w:tc>
        <w:tc>
          <w:tcPr>
            <w:tcW w:w="2550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Лексика по теме</w:t>
            </w: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Учатся отвечать на вопрос «Как добраться до определённого места в городе»</w:t>
            </w:r>
          </w:p>
        </w:tc>
        <w:tc>
          <w:tcPr>
            <w:tcW w:w="3546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Развитие навыков поведения в коллективе через проведение коллективных игр.</w:t>
            </w:r>
          </w:p>
        </w:tc>
      </w:tr>
      <w:tr w:rsidR="006F770D" w:rsidRPr="001576B3" w:rsidTr="0042616E">
        <w:trPr>
          <w:jc w:val="center"/>
        </w:trPr>
        <w:tc>
          <w:tcPr>
            <w:tcW w:w="653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Диалог «В магазине»</w:t>
            </w:r>
          </w:p>
        </w:tc>
        <w:tc>
          <w:tcPr>
            <w:tcW w:w="567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</w:t>
            </w:r>
          </w:p>
        </w:tc>
        <w:tc>
          <w:tcPr>
            <w:tcW w:w="2550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Лексика по теме</w:t>
            </w: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Игра «Давай пойдём в магазин»</w:t>
            </w:r>
          </w:p>
        </w:tc>
        <w:tc>
          <w:tcPr>
            <w:tcW w:w="2551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 xml:space="preserve">Заучивание и </w:t>
            </w:r>
            <w:proofErr w:type="spellStart"/>
            <w:r w:rsidRPr="001576B3">
              <w:rPr>
                <w:sz w:val="18"/>
                <w:szCs w:val="18"/>
              </w:rPr>
              <w:t>разигрование</w:t>
            </w:r>
            <w:proofErr w:type="spellEnd"/>
            <w:r w:rsidRPr="001576B3">
              <w:rPr>
                <w:sz w:val="18"/>
                <w:szCs w:val="18"/>
              </w:rPr>
              <w:t xml:space="preserve"> диалога</w:t>
            </w:r>
          </w:p>
        </w:tc>
        <w:tc>
          <w:tcPr>
            <w:tcW w:w="3546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Развитие диалогической речи</w:t>
            </w:r>
          </w:p>
        </w:tc>
      </w:tr>
      <w:tr w:rsidR="006F770D" w:rsidRPr="001576B3" w:rsidTr="0042616E">
        <w:trPr>
          <w:jc w:val="center"/>
        </w:trPr>
        <w:tc>
          <w:tcPr>
            <w:tcW w:w="653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  <w:gridSpan w:val="2"/>
          </w:tcPr>
          <w:p w:rsidR="006F770D" w:rsidRPr="001576B3" w:rsidRDefault="006F770D" w:rsidP="0042616E">
            <w:pPr>
              <w:rPr>
                <w:bCs/>
                <w:sz w:val="18"/>
                <w:szCs w:val="18"/>
              </w:rPr>
            </w:pPr>
            <w:r w:rsidRPr="001576B3">
              <w:rPr>
                <w:bCs/>
                <w:sz w:val="18"/>
                <w:szCs w:val="18"/>
              </w:rPr>
              <w:t>Диалог «Чем заняться в выходные дни?»</w:t>
            </w:r>
          </w:p>
        </w:tc>
        <w:tc>
          <w:tcPr>
            <w:tcW w:w="567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</w:t>
            </w:r>
          </w:p>
        </w:tc>
        <w:tc>
          <w:tcPr>
            <w:tcW w:w="2550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Лексика по теме</w:t>
            </w: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Диалог-расспрос</w:t>
            </w:r>
          </w:p>
        </w:tc>
        <w:tc>
          <w:tcPr>
            <w:tcW w:w="2551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Учатся задавать вопросы и давать ответы на них</w:t>
            </w:r>
          </w:p>
        </w:tc>
        <w:tc>
          <w:tcPr>
            <w:tcW w:w="3546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Развитие устной диалогической речи детей в ситуациях</w:t>
            </w:r>
          </w:p>
        </w:tc>
      </w:tr>
      <w:tr w:rsidR="006F770D" w:rsidRPr="001576B3" w:rsidTr="0042616E">
        <w:trPr>
          <w:jc w:val="center"/>
        </w:trPr>
        <w:tc>
          <w:tcPr>
            <w:tcW w:w="653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Диалог по теме: «Природа и её влияние на людей» (выбор одежды)</w:t>
            </w:r>
          </w:p>
        </w:tc>
        <w:tc>
          <w:tcPr>
            <w:tcW w:w="567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</w:t>
            </w:r>
          </w:p>
        </w:tc>
        <w:tc>
          <w:tcPr>
            <w:tcW w:w="2550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1. лексика по теме «Одежда»</w:t>
            </w: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2. активизация пройденной лексики через игру</w:t>
            </w:r>
          </w:p>
        </w:tc>
        <w:tc>
          <w:tcPr>
            <w:tcW w:w="2551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1. учатся, играя (повторяют слова, учатся правилам сотрудничества в коллективе)</w:t>
            </w:r>
          </w:p>
        </w:tc>
        <w:tc>
          <w:tcPr>
            <w:tcW w:w="3546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Развитие навыков поведения в коллективе через проведение коллективных игр.</w:t>
            </w:r>
          </w:p>
        </w:tc>
      </w:tr>
      <w:tr w:rsidR="006F770D" w:rsidRPr="001576B3" w:rsidTr="0042616E">
        <w:trPr>
          <w:jc w:val="center"/>
        </w:trPr>
        <w:tc>
          <w:tcPr>
            <w:tcW w:w="653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  <w:gridSpan w:val="2"/>
          </w:tcPr>
          <w:p w:rsidR="006F770D" w:rsidRPr="001576B3" w:rsidRDefault="006F770D" w:rsidP="006F770D">
            <w:pPr>
              <w:widowControl/>
              <w:numPr>
                <w:ilvl w:val="0"/>
                <w:numId w:val="16"/>
              </w:numPr>
              <w:suppressAutoHyphens w:val="0"/>
              <w:rPr>
                <w:b/>
                <w:sz w:val="18"/>
                <w:szCs w:val="18"/>
              </w:rPr>
            </w:pPr>
            <w:r w:rsidRPr="001576B3">
              <w:rPr>
                <w:b/>
                <w:sz w:val="18"/>
                <w:szCs w:val="18"/>
              </w:rPr>
              <w:t>«Праздники Нового года и Рождества в Великобритании, в России» (4 часа)</w:t>
            </w: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 xml:space="preserve">Национальные традиции празднования Рождества, Нового года в </w:t>
            </w:r>
            <w:proofErr w:type="spellStart"/>
            <w:proofErr w:type="gramStart"/>
            <w:r w:rsidRPr="001576B3">
              <w:rPr>
                <w:sz w:val="18"/>
                <w:szCs w:val="18"/>
              </w:rPr>
              <w:t>англо-язычных</w:t>
            </w:r>
            <w:proofErr w:type="spellEnd"/>
            <w:proofErr w:type="gramEnd"/>
            <w:r w:rsidRPr="001576B3">
              <w:rPr>
                <w:sz w:val="18"/>
                <w:szCs w:val="18"/>
              </w:rPr>
              <w:t xml:space="preserve"> странах.</w:t>
            </w:r>
          </w:p>
        </w:tc>
        <w:tc>
          <w:tcPr>
            <w:tcW w:w="567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</w:t>
            </w:r>
          </w:p>
        </w:tc>
        <w:tc>
          <w:tcPr>
            <w:tcW w:w="2550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1.знакомство с новой лексикой</w:t>
            </w:r>
          </w:p>
        </w:tc>
        <w:tc>
          <w:tcPr>
            <w:tcW w:w="2551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1.знакомство с новой лексикой</w:t>
            </w:r>
          </w:p>
        </w:tc>
        <w:tc>
          <w:tcPr>
            <w:tcW w:w="3546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Формирование потенциального словаря по теме</w:t>
            </w:r>
          </w:p>
        </w:tc>
      </w:tr>
      <w:tr w:rsidR="006F770D" w:rsidRPr="001576B3" w:rsidTr="0042616E">
        <w:trPr>
          <w:jc w:val="center"/>
        </w:trPr>
        <w:tc>
          <w:tcPr>
            <w:tcW w:w="653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14</w:t>
            </w:r>
          </w:p>
        </w:tc>
        <w:tc>
          <w:tcPr>
            <w:tcW w:w="1843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Подготовка к праздникам.</w:t>
            </w:r>
          </w:p>
        </w:tc>
        <w:tc>
          <w:tcPr>
            <w:tcW w:w="567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</w:t>
            </w:r>
          </w:p>
        </w:tc>
        <w:tc>
          <w:tcPr>
            <w:tcW w:w="2550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1.изготовление игрушек, гирлянд, рисунков к Новому Году</w:t>
            </w: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2. стихи о Новом годе</w:t>
            </w:r>
          </w:p>
        </w:tc>
        <w:tc>
          <w:tcPr>
            <w:tcW w:w="2551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 xml:space="preserve">1.изготовление </w:t>
            </w:r>
            <w:proofErr w:type="spellStart"/>
            <w:r w:rsidRPr="001576B3">
              <w:rPr>
                <w:sz w:val="18"/>
                <w:szCs w:val="18"/>
              </w:rPr>
              <w:t>новог</w:t>
            </w:r>
            <w:proofErr w:type="gramStart"/>
            <w:r w:rsidRPr="001576B3">
              <w:rPr>
                <w:sz w:val="18"/>
                <w:szCs w:val="18"/>
              </w:rPr>
              <w:t>.и</w:t>
            </w:r>
            <w:proofErr w:type="gramEnd"/>
            <w:r w:rsidRPr="001576B3">
              <w:rPr>
                <w:sz w:val="18"/>
                <w:szCs w:val="18"/>
              </w:rPr>
              <w:t>грушки</w:t>
            </w:r>
            <w:proofErr w:type="spellEnd"/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2.уметь назвать игрушку её размер и цвет</w:t>
            </w: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3. разучивание стихов</w:t>
            </w:r>
          </w:p>
        </w:tc>
        <w:tc>
          <w:tcPr>
            <w:tcW w:w="3546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Развитие творческих способностей детей в ходе подготовки и проведения праздников</w:t>
            </w:r>
          </w:p>
        </w:tc>
      </w:tr>
      <w:tr w:rsidR="006F770D" w:rsidRPr="001576B3" w:rsidTr="0042616E">
        <w:trPr>
          <w:jc w:val="center"/>
        </w:trPr>
        <w:tc>
          <w:tcPr>
            <w:tcW w:w="653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15</w:t>
            </w:r>
          </w:p>
        </w:tc>
        <w:tc>
          <w:tcPr>
            <w:tcW w:w="1843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Оформление поздравительных открыток к Новому году.</w:t>
            </w:r>
          </w:p>
        </w:tc>
        <w:tc>
          <w:tcPr>
            <w:tcW w:w="567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</w:t>
            </w:r>
          </w:p>
        </w:tc>
        <w:tc>
          <w:tcPr>
            <w:tcW w:w="2550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1.повторение пройденной лексики 2.оформление поздравительных открыток</w:t>
            </w:r>
          </w:p>
        </w:tc>
        <w:tc>
          <w:tcPr>
            <w:tcW w:w="2551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1.поём</w:t>
            </w:r>
            <w:proofErr w:type="gramStart"/>
            <w:r w:rsidRPr="001576B3">
              <w:rPr>
                <w:sz w:val="18"/>
                <w:szCs w:val="18"/>
              </w:rPr>
              <w:t>,и</w:t>
            </w:r>
            <w:proofErr w:type="gramEnd"/>
            <w:r w:rsidRPr="001576B3">
              <w:rPr>
                <w:sz w:val="18"/>
                <w:szCs w:val="18"/>
              </w:rPr>
              <w:t xml:space="preserve">граем, работаем с </w:t>
            </w:r>
            <w:proofErr w:type="spellStart"/>
            <w:r w:rsidRPr="001576B3">
              <w:rPr>
                <w:sz w:val="18"/>
                <w:szCs w:val="18"/>
              </w:rPr>
              <w:t>поздр</w:t>
            </w:r>
            <w:proofErr w:type="spellEnd"/>
            <w:r w:rsidRPr="001576B3">
              <w:rPr>
                <w:sz w:val="18"/>
                <w:szCs w:val="18"/>
              </w:rPr>
              <w:t>. открытками</w:t>
            </w:r>
          </w:p>
        </w:tc>
        <w:tc>
          <w:tcPr>
            <w:tcW w:w="3546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Развитие интереса к изучению иностранного языка через проведение праздничных мероприятий.</w:t>
            </w:r>
          </w:p>
        </w:tc>
      </w:tr>
      <w:tr w:rsidR="006F770D" w:rsidRPr="001576B3" w:rsidTr="0042616E">
        <w:trPr>
          <w:jc w:val="center"/>
        </w:trPr>
        <w:tc>
          <w:tcPr>
            <w:tcW w:w="653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16</w:t>
            </w:r>
          </w:p>
        </w:tc>
        <w:tc>
          <w:tcPr>
            <w:tcW w:w="1843" w:type="dxa"/>
            <w:gridSpan w:val="2"/>
          </w:tcPr>
          <w:p w:rsidR="006F770D" w:rsidRPr="001576B3" w:rsidRDefault="006F770D" w:rsidP="0042616E">
            <w:pPr>
              <w:rPr>
                <w:b/>
                <w:sz w:val="18"/>
                <w:szCs w:val="18"/>
              </w:rPr>
            </w:pPr>
            <w:r w:rsidRPr="001576B3">
              <w:rPr>
                <w:b/>
                <w:sz w:val="18"/>
                <w:szCs w:val="18"/>
              </w:rPr>
              <w:t>Подведение итогов.</w:t>
            </w: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 xml:space="preserve">Зачёт по пройденному материалу в игровой </w:t>
            </w:r>
            <w:r w:rsidRPr="001576B3">
              <w:rPr>
                <w:sz w:val="18"/>
                <w:szCs w:val="18"/>
              </w:rPr>
              <w:lastRenderedPageBreak/>
              <w:t>форме.</w:t>
            </w:r>
          </w:p>
        </w:tc>
        <w:tc>
          <w:tcPr>
            <w:tcW w:w="567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550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1.создание выставки детских работ</w:t>
            </w: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 xml:space="preserve"> 2. игры по теме</w:t>
            </w:r>
          </w:p>
        </w:tc>
        <w:tc>
          <w:tcPr>
            <w:tcW w:w="2551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 xml:space="preserve">1.помогают создать выставку рисунков </w:t>
            </w:r>
          </w:p>
        </w:tc>
        <w:tc>
          <w:tcPr>
            <w:tcW w:w="3546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Развитие интереса к изучению англ.яз</w:t>
            </w:r>
            <w:proofErr w:type="gramStart"/>
            <w:r w:rsidRPr="001576B3">
              <w:rPr>
                <w:sz w:val="18"/>
                <w:szCs w:val="18"/>
              </w:rPr>
              <w:t>.</w:t>
            </w:r>
            <w:proofErr w:type="gramEnd"/>
            <w:r w:rsidRPr="001576B3">
              <w:rPr>
                <w:sz w:val="18"/>
                <w:szCs w:val="18"/>
              </w:rPr>
              <w:t xml:space="preserve"> </w:t>
            </w:r>
            <w:proofErr w:type="gramStart"/>
            <w:r w:rsidRPr="001576B3">
              <w:rPr>
                <w:sz w:val="18"/>
                <w:szCs w:val="18"/>
              </w:rPr>
              <w:t>ч</w:t>
            </w:r>
            <w:proofErr w:type="gramEnd"/>
            <w:r w:rsidRPr="001576B3">
              <w:rPr>
                <w:sz w:val="18"/>
                <w:szCs w:val="18"/>
              </w:rPr>
              <w:t xml:space="preserve">ерез проведение </w:t>
            </w:r>
            <w:proofErr w:type="spellStart"/>
            <w:r w:rsidRPr="001576B3">
              <w:rPr>
                <w:sz w:val="18"/>
                <w:szCs w:val="18"/>
              </w:rPr>
              <w:t>досуговых</w:t>
            </w:r>
            <w:proofErr w:type="spellEnd"/>
            <w:r w:rsidRPr="001576B3">
              <w:rPr>
                <w:sz w:val="18"/>
                <w:szCs w:val="18"/>
              </w:rPr>
              <w:t xml:space="preserve"> мероприятий</w:t>
            </w:r>
          </w:p>
        </w:tc>
      </w:tr>
      <w:tr w:rsidR="006F770D" w:rsidRPr="001576B3" w:rsidTr="0042616E">
        <w:trPr>
          <w:jc w:val="center"/>
        </w:trPr>
        <w:tc>
          <w:tcPr>
            <w:tcW w:w="653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6F770D" w:rsidRPr="001576B3" w:rsidRDefault="006F770D" w:rsidP="006F770D">
            <w:pPr>
              <w:widowControl/>
              <w:numPr>
                <w:ilvl w:val="0"/>
                <w:numId w:val="16"/>
              </w:numPr>
              <w:suppressAutoHyphens w:val="0"/>
              <w:rPr>
                <w:b/>
                <w:bCs/>
                <w:sz w:val="18"/>
                <w:szCs w:val="18"/>
              </w:rPr>
            </w:pPr>
            <w:r w:rsidRPr="001576B3">
              <w:rPr>
                <w:b/>
                <w:bCs/>
                <w:sz w:val="18"/>
                <w:szCs w:val="18"/>
              </w:rPr>
              <w:t xml:space="preserve">«Наша первая сказка» </w:t>
            </w:r>
          </w:p>
          <w:p w:rsidR="006F770D" w:rsidRPr="001576B3" w:rsidRDefault="006F770D" w:rsidP="0042616E">
            <w:pPr>
              <w:ind w:left="360"/>
              <w:rPr>
                <w:b/>
                <w:bCs/>
                <w:sz w:val="18"/>
                <w:szCs w:val="18"/>
              </w:rPr>
            </w:pPr>
            <w:r w:rsidRPr="001576B3">
              <w:rPr>
                <w:b/>
                <w:bCs/>
                <w:sz w:val="18"/>
                <w:szCs w:val="18"/>
              </w:rPr>
              <w:t>(4 часа)</w:t>
            </w:r>
          </w:p>
          <w:p w:rsidR="006F770D" w:rsidRPr="001576B3" w:rsidRDefault="006F770D" w:rsidP="0042616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</w:tc>
        <w:tc>
          <w:tcPr>
            <w:tcW w:w="3546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</w:tc>
      </w:tr>
      <w:tr w:rsidR="006F770D" w:rsidRPr="001576B3" w:rsidTr="0042616E">
        <w:trPr>
          <w:jc w:val="center"/>
        </w:trPr>
        <w:tc>
          <w:tcPr>
            <w:tcW w:w="653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17</w:t>
            </w:r>
          </w:p>
        </w:tc>
        <w:tc>
          <w:tcPr>
            <w:tcW w:w="1843" w:type="dxa"/>
            <w:gridSpan w:val="2"/>
          </w:tcPr>
          <w:p w:rsidR="006F770D" w:rsidRPr="001576B3" w:rsidRDefault="006F770D" w:rsidP="0042616E">
            <w:pPr>
              <w:jc w:val="both"/>
              <w:rPr>
                <w:bCs/>
                <w:sz w:val="18"/>
                <w:szCs w:val="18"/>
              </w:rPr>
            </w:pPr>
            <w:r w:rsidRPr="001576B3">
              <w:rPr>
                <w:bCs/>
                <w:sz w:val="18"/>
                <w:szCs w:val="18"/>
              </w:rPr>
              <w:t xml:space="preserve">Чтение сказки, работа с лексикой  </w:t>
            </w: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</w:t>
            </w:r>
          </w:p>
        </w:tc>
        <w:tc>
          <w:tcPr>
            <w:tcW w:w="2550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Работа с текстом и новой лексикой</w:t>
            </w:r>
          </w:p>
        </w:tc>
        <w:tc>
          <w:tcPr>
            <w:tcW w:w="2551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Читают по ролям, переводят текст</w:t>
            </w: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bCs/>
                <w:sz w:val="18"/>
                <w:szCs w:val="18"/>
              </w:rPr>
              <w:t>Сравнение английского варианта сказки с русским.</w:t>
            </w:r>
          </w:p>
        </w:tc>
        <w:tc>
          <w:tcPr>
            <w:tcW w:w="3546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 xml:space="preserve">Формирование потенциального словаря </w:t>
            </w:r>
          </w:p>
        </w:tc>
      </w:tr>
      <w:tr w:rsidR="006F770D" w:rsidRPr="001576B3" w:rsidTr="0042616E">
        <w:trPr>
          <w:jc w:val="center"/>
        </w:trPr>
        <w:tc>
          <w:tcPr>
            <w:tcW w:w="653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18</w:t>
            </w:r>
          </w:p>
        </w:tc>
        <w:tc>
          <w:tcPr>
            <w:tcW w:w="1843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bCs/>
                <w:sz w:val="18"/>
                <w:szCs w:val="18"/>
              </w:rPr>
              <w:t>Знакомство со сценарием и распределение ролей</w:t>
            </w:r>
          </w:p>
        </w:tc>
        <w:tc>
          <w:tcPr>
            <w:tcW w:w="567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</w:t>
            </w:r>
          </w:p>
        </w:tc>
        <w:tc>
          <w:tcPr>
            <w:tcW w:w="2550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Работа в группах</w:t>
            </w:r>
          </w:p>
        </w:tc>
        <w:tc>
          <w:tcPr>
            <w:tcW w:w="2551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Распределяют роли, читают сказку по ролям</w:t>
            </w:r>
          </w:p>
        </w:tc>
        <w:tc>
          <w:tcPr>
            <w:tcW w:w="3546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Развитие интереса к изучению англ.яз</w:t>
            </w:r>
            <w:proofErr w:type="gramStart"/>
            <w:r w:rsidRPr="001576B3">
              <w:rPr>
                <w:sz w:val="18"/>
                <w:szCs w:val="18"/>
              </w:rPr>
              <w:t>.</w:t>
            </w:r>
            <w:proofErr w:type="gramEnd"/>
            <w:r w:rsidRPr="001576B3">
              <w:rPr>
                <w:sz w:val="18"/>
                <w:szCs w:val="18"/>
              </w:rPr>
              <w:t xml:space="preserve"> </w:t>
            </w:r>
            <w:proofErr w:type="gramStart"/>
            <w:r w:rsidRPr="001576B3">
              <w:rPr>
                <w:sz w:val="18"/>
                <w:szCs w:val="18"/>
              </w:rPr>
              <w:t>ч</w:t>
            </w:r>
            <w:proofErr w:type="gramEnd"/>
            <w:r w:rsidRPr="001576B3">
              <w:rPr>
                <w:sz w:val="18"/>
                <w:szCs w:val="18"/>
              </w:rPr>
              <w:t>ерез драматизацию сказок.</w:t>
            </w:r>
          </w:p>
        </w:tc>
      </w:tr>
      <w:tr w:rsidR="006F770D" w:rsidRPr="001576B3" w:rsidTr="0042616E">
        <w:trPr>
          <w:jc w:val="center"/>
        </w:trPr>
        <w:tc>
          <w:tcPr>
            <w:tcW w:w="653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19</w:t>
            </w:r>
          </w:p>
        </w:tc>
        <w:tc>
          <w:tcPr>
            <w:tcW w:w="1843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Репетиции, оформление спектакля</w:t>
            </w:r>
          </w:p>
        </w:tc>
        <w:tc>
          <w:tcPr>
            <w:tcW w:w="567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</w:t>
            </w:r>
          </w:p>
        </w:tc>
        <w:tc>
          <w:tcPr>
            <w:tcW w:w="2550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Контролирует действия детей</w:t>
            </w:r>
          </w:p>
        </w:tc>
        <w:tc>
          <w:tcPr>
            <w:tcW w:w="2551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Разыгрывают сказку</w:t>
            </w:r>
          </w:p>
        </w:tc>
        <w:tc>
          <w:tcPr>
            <w:tcW w:w="3546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 xml:space="preserve">Расширение представлений детей об окружающем мире через ознакомление их со сказками </w:t>
            </w:r>
          </w:p>
        </w:tc>
      </w:tr>
      <w:tr w:rsidR="006F770D" w:rsidRPr="001576B3" w:rsidTr="0042616E">
        <w:trPr>
          <w:jc w:val="center"/>
        </w:trPr>
        <w:tc>
          <w:tcPr>
            <w:tcW w:w="653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20</w:t>
            </w:r>
          </w:p>
        </w:tc>
        <w:tc>
          <w:tcPr>
            <w:tcW w:w="1843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Презентация спектакля</w:t>
            </w:r>
          </w:p>
        </w:tc>
        <w:tc>
          <w:tcPr>
            <w:tcW w:w="567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</w:t>
            </w:r>
          </w:p>
        </w:tc>
        <w:tc>
          <w:tcPr>
            <w:tcW w:w="2550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Показательное выступление</w:t>
            </w:r>
          </w:p>
        </w:tc>
        <w:tc>
          <w:tcPr>
            <w:tcW w:w="3546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Развитие творческих способностей детей в ходе подготовки и проведения спектакля</w:t>
            </w:r>
          </w:p>
        </w:tc>
      </w:tr>
      <w:tr w:rsidR="006F770D" w:rsidRPr="001576B3" w:rsidTr="0042616E">
        <w:trPr>
          <w:jc w:val="center"/>
        </w:trPr>
        <w:tc>
          <w:tcPr>
            <w:tcW w:w="653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6F770D" w:rsidRPr="001576B3" w:rsidRDefault="006F770D" w:rsidP="0042616E">
            <w:pPr>
              <w:rPr>
                <w:b/>
                <w:bCs/>
                <w:sz w:val="18"/>
                <w:szCs w:val="18"/>
              </w:rPr>
            </w:pPr>
            <w:r w:rsidRPr="001576B3">
              <w:rPr>
                <w:b/>
                <w:bCs/>
                <w:sz w:val="18"/>
                <w:szCs w:val="18"/>
              </w:rPr>
              <w:t>5. «Приятного аппетита!» (4ч.)</w:t>
            </w:r>
          </w:p>
        </w:tc>
        <w:tc>
          <w:tcPr>
            <w:tcW w:w="567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</w:tc>
        <w:tc>
          <w:tcPr>
            <w:tcW w:w="3546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</w:tc>
      </w:tr>
      <w:tr w:rsidR="006F770D" w:rsidRPr="001576B3" w:rsidTr="0042616E">
        <w:trPr>
          <w:jc w:val="center"/>
        </w:trPr>
        <w:tc>
          <w:tcPr>
            <w:tcW w:w="653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21</w:t>
            </w:r>
          </w:p>
        </w:tc>
        <w:tc>
          <w:tcPr>
            <w:tcW w:w="1843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Что мы любим. Продукты и блюда английской кухни.</w:t>
            </w:r>
          </w:p>
        </w:tc>
        <w:tc>
          <w:tcPr>
            <w:tcW w:w="567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</w:t>
            </w:r>
          </w:p>
        </w:tc>
        <w:tc>
          <w:tcPr>
            <w:tcW w:w="2550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1.новая лексика</w:t>
            </w: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2.работа с альбомами</w:t>
            </w:r>
          </w:p>
        </w:tc>
        <w:tc>
          <w:tcPr>
            <w:tcW w:w="2551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1.знакомство с новыми словами 2.рисование, раскрашивание фруктов, овощей</w:t>
            </w:r>
          </w:p>
        </w:tc>
        <w:tc>
          <w:tcPr>
            <w:tcW w:w="3546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Формирование потенциального словаря по теме через заучивание рифмовок, песенок, считалок.</w:t>
            </w:r>
          </w:p>
        </w:tc>
      </w:tr>
      <w:tr w:rsidR="006F770D" w:rsidRPr="001576B3" w:rsidTr="0042616E">
        <w:trPr>
          <w:jc w:val="center"/>
        </w:trPr>
        <w:tc>
          <w:tcPr>
            <w:tcW w:w="653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22</w:t>
            </w:r>
          </w:p>
        </w:tc>
        <w:tc>
          <w:tcPr>
            <w:tcW w:w="1843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 xml:space="preserve">Что мы едим. Время приёма пищи. </w:t>
            </w: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Игра «Английский завтрак»</w:t>
            </w:r>
            <w:proofErr w:type="gramStart"/>
            <w:r w:rsidRPr="001576B3">
              <w:rPr>
                <w:sz w:val="18"/>
                <w:szCs w:val="18"/>
              </w:rPr>
              <w:t>.</w:t>
            </w:r>
            <w:proofErr w:type="gramEnd"/>
            <w:r w:rsidRPr="001576B3">
              <w:rPr>
                <w:sz w:val="18"/>
                <w:szCs w:val="18"/>
              </w:rPr>
              <w:t xml:space="preserve"> (</w:t>
            </w:r>
            <w:proofErr w:type="gramStart"/>
            <w:r w:rsidRPr="001576B3">
              <w:rPr>
                <w:sz w:val="18"/>
                <w:szCs w:val="18"/>
              </w:rPr>
              <w:t>п</w:t>
            </w:r>
            <w:proofErr w:type="gramEnd"/>
            <w:r w:rsidRPr="001576B3">
              <w:rPr>
                <w:sz w:val="18"/>
                <w:szCs w:val="18"/>
              </w:rPr>
              <w:t xml:space="preserve">родукты) </w:t>
            </w: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</w:t>
            </w:r>
          </w:p>
        </w:tc>
        <w:tc>
          <w:tcPr>
            <w:tcW w:w="2550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1.развитие навыков диалогической речи 2.закрепление слов</w:t>
            </w:r>
          </w:p>
        </w:tc>
        <w:tc>
          <w:tcPr>
            <w:tcW w:w="2551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 xml:space="preserve">1.назвать </w:t>
            </w:r>
            <w:proofErr w:type="spellStart"/>
            <w:r w:rsidRPr="001576B3">
              <w:rPr>
                <w:sz w:val="18"/>
                <w:szCs w:val="18"/>
              </w:rPr>
              <w:t>по-англ</w:t>
            </w:r>
            <w:proofErr w:type="spellEnd"/>
            <w:r w:rsidRPr="001576B3">
              <w:rPr>
                <w:sz w:val="18"/>
                <w:szCs w:val="18"/>
              </w:rPr>
              <w:t>. столовые приборы и названия продуктов</w:t>
            </w: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 xml:space="preserve"> 2.диалогическая речь</w:t>
            </w:r>
          </w:p>
        </w:tc>
        <w:tc>
          <w:tcPr>
            <w:tcW w:w="3546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Познакомить детей с сервировкой стола в России и Англии</w:t>
            </w:r>
          </w:p>
        </w:tc>
      </w:tr>
      <w:tr w:rsidR="006F770D" w:rsidRPr="001576B3" w:rsidTr="0042616E">
        <w:trPr>
          <w:jc w:val="center"/>
        </w:trPr>
        <w:tc>
          <w:tcPr>
            <w:tcW w:w="653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23</w:t>
            </w:r>
          </w:p>
        </w:tc>
        <w:tc>
          <w:tcPr>
            <w:tcW w:w="1843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Что мы пьём. Поведение и общение за столом.</w:t>
            </w:r>
          </w:p>
        </w:tc>
        <w:tc>
          <w:tcPr>
            <w:tcW w:w="567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</w:t>
            </w:r>
          </w:p>
        </w:tc>
        <w:tc>
          <w:tcPr>
            <w:tcW w:w="2550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1.развитие навыков диалогической речи 2.закрепление слов</w:t>
            </w:r>
          </w:p>
        </w:tc>
        <w:tc>
          <w:tcPr>
            <w:tcW w:w="2551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1.учимся предлагать и благодарить 2.диалогическая речь по теме занятия</w:t>
            </w:r>
          </w:p>
        </w:tc>
        <w:tc>
          <w:tcPr>
            <w:tcW w:w="3546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Развитие у детей навыков поведения и общения за столом на англ. и рус</w:t>
            </w:r>
            <w:proofErr w:type="gramStart"/>
            <w:r w:rsidRPr="001576B3">
              <w:rPr>
                <w:sz w:val="18"/>
                <w:szCs w:val="18"/>
              </w:rPr>
              <w:t>.</w:t>
            </w:r>
            <w:proofErr w:type="gramEnd"/>
            <w:r w:rsidRPr="001576B3">
              <w:rPr>
                <w:sz w:val="18"/>
                <w:szCs w:val="18"/>
              </w:rPr>
              <w:t xml:space="preserve"> </w:t>
            </w:r>
            <w:proofErr w:type="gramStart"/>
            <w:r w:rsidRPr="001576B3">
              <w:rPr>
                <w:sz w:val="18"/>
                <w:szCs w:val="18"/>
              </w:rPr>
              <w:t>я</w:t>
            </w:r>
            <w:proofErr w:type="gramEnd"/>
            <w:r w:rsidRPr="001576B3">
              <w:rPr>
                <w:sz w:val="18"/>
                <w:szCs w:val="18"/>
              </w:rPr>
              <w:t>зыках</w:t>
            </w:r>
          </w:p>
        </w:tc>
      </w:tr>
      <w:tr w:rsidR="006F770D" w:rsidRPr="001576B3" w:rsidTr="0042616E">
        <w:trPr>
          <w:jc w:val="center"/>
        </w:trPr>
        <w:tc>
          <w:tcPr>
            <w:tcW w:w="653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24</w:t>
            </w:r>
          </w:p>
        </w:tc>
        <w:tc>
          <w:tcPr>
            <w:tcW w:w="1843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 xml:space="preserve">Ознакомление с особенностями питания в </w:t>
            </w:r>
            <w:proofErr w:type="spellStart"/>
            <w:proofErr w:type="gramStart"/>
            <w:r w:rsidRPr="001576B3">
              <w:rPr>
                <w:sz w:val="18"/>
                <w:szCs w:val="18"/>
              </w:rPr>
              <w:t>англо-язычных</w:t>
            </w:r>
            <w:proofErr w:type="spellEnd"/>
            <w:proofErr w:type="gramEnd"/>
            <w:r w:rsidRPr="001576B3">
              <w:rPr>
                <w:sz w:val="18"/>
                <w:szCs w:val="18"/>
              </w:rPr>
              <w:t xml:space="preserve"> странах в разное время суток</w:t>
            </w:r>
          </w:p>
        </w:tc>
        <w:tc>
          <w:tcPr>
            <w:tcW w:w="567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</w:t>
            </w:r>
          </w:p>
        </w:tc>
        <w:tc>
          <w:tcPr>
            <w:tcW w:w="2550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1.повторение 2.презентация по теме</w:t>
            </w:r>
          </w:p>
        </w:tc>
        <w:tc>
          <w:tcPr>
            <w:tcW w:w="2551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1.повторяем пройденное 2.презентация по теме 3.обсуждение</w:t>
            </w:r>
          </w:p>
        </w:tc>
        <w:tc>
          <w:tcPr>
            <w:tcW w:w="3546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Знакомство с культурой страны изучаемого языка. Сопоставление с культурой России.</w:t>
            </w:r>
          </w:p>
        </w:tc>
      </w:tr>
      <w:tr w:rsidR="006F770D" w:rsidRPr="001576B3" w:rsidTr="0042616E">
        <w:trPr>
          <w:jc w:val="center"/>
        </w:trPr>
        <w:tc>
          <w:tcPr>
            <w:tcW w:w="653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6F770D" w:rsidRPr="001576B3" w:rsidRDefault="006F770D" w:rsidP="0042616E">
            <w:pPr>
              <w:rPr>
                <w:b/>
                <w:bCs/>
                <w:sz w:val="18"/>
                <w:szCs w:val="18"/>
              </w:rPr>
            </w:pPr>
            <w:r w:rsidRPr="001576B3">
              <w:rPr>
                <w:b/>
                <w:bCs/>
                <w:sz w:val="18"/>
                <w:szCs w:val="18"/>
              </w:rPr>
              <w:t>6. «Моё первое знакомство с Англией» (8ч.)</w:t>
            </w:r>
          </w:p>
        </w:tc>
        <w:tc>
          <w:tcPr>
            <w:tcW w:w="567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</w:tc>
        <w:tc>
          <w:tcPr>
            <w:tcW w:w="3546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</w:tc>
      </w:tr>
      <w:tr w:rsidR="006F770D" w:rsidRPr="001576B3" w:rsidTr="0042616E">
        <w:trPr>
          <w:jc w:val="center"/>
        </w:trPr>
        <w:tc>
          <w:tcPr>
            <w:tcW w:w="653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25</w:t>
            </w:r>
          </w:p>
        </w:tc>
        <w:tc>
          <w:tcPr>
            <w:tcW w:w="1843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Названия стран и их столиц.</w:t>
            </w: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 xml:space="preserve">Соединенное Королевство Великобритании и </w:t>
            </w:r>
            <w:r w:rsidRPr="001576B3">
              <w:rPr>
                <w:sz w:val="18"/>
                <w:szCs w:val="18"/>
              </w:rPr>
              <w:lastRenderedPageBreak/>
              <w:t>Северной Ирландии. Краткая характеристика.</w:t>
            </w: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550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1.работа с картами и флагами 2.обучение краткому монологическому высказыванию по теме.</w:t>
            </w:r>
          </w:p>
        </w:tc>
        <w:tc>
          <w:tcPr>
            <w:tcW w:w="2551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1.описание флагов России, Англии, Америки на рус. яз</w:t>
            </w:r>
            <w:proofErr w:type="gramStart"/>
            <w:r w:rsidRPr="001576B3">
              <w:rPr>
                <w:sz w:val="18"/>
                <w:szCs w:val="18"/>
              </w:rPr>
              <w:t xml:space="preserve">., </w:t>
            </w:r>
            <w:proofErr w:type="gramEnd"/>
            <w:r w:rsidRPr="001576B3">
              <w:rPr>
                <w:sz w:val="18"/>
                <w:szCs w:val="18"/>
              </w:rPr>
              <w:t>объяснение символики, называние цветов.</w:t>
            </w:r>
          </w:p>
        </w:tc>
        <w:tc>
          <w:tcPr>
            <w:tcW w:w="3546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Развитие умения сообщать на английском языке элементарные сведения об англоязычных странах</w:t>
            </w:r>
          </w:p>
        </w:tc>
      </w:tr>
      <w:tr w:rsidR="006F770D" w:rsidRPr="001576B3" w:rsidTr="0042616E">
        <w:trPr>
          <w:jc w:val="center"/>
        </w:trPr>
        <w:tc>
          <w:tcPr>
            <w:tcW w:w="653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1843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Что мы знаем об Англии?</w:t>
            </w:r>
          </w:p>
        </w:tc>
        <w:tc>
          <w:tcPr>
            <w:tcW w:w="567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</w:t>
            </w:r>
          </w:p>
        </w:tc>
        <w:tc>
          <w:tcPr>
            <w:tcW w:w="2550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1.расположение на карте</w:t>
            </w: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2.особенности быта и жизни детей в Англии</w:t>
            </w:r>
          </w:p>
        </w:tc>
        <w:tc>
          <w:tcPr>
            <w:tcW w:w="2551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1.рисуем открытки английским детям</w:t>
            </w:r>
          </w:p>
        </w:tc>
        <w:tc>
          <w:tcPr>
            <w:tcW w:w="3546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Развитие у детей интереса к изучению англ</w:t>
            </w:r>
            <w:proofErr w:type="gramStart"/>
            <w:r w:rsidRPr="001576B3">
              <w:rPr>
                <w:sz w:val="18"/>
                <w:szCs w:val="18"/>
              </w:rPr>
              <w:t>.я</w:t>
            </w:r>
            <w:proofErr w:type="gramEnd"/>
            <w:r w:rsidRPr="001576B3">
              <w:rPr>
                <w:sz w:val="18"/>
                <w:szCs w:val="18"/>
              </w:rPr>
              <w:t>зыка через ознакомление их с особенностями жизни их сверстников в Англии и Америке</w:t>
            </w:r>
          </w:p>
        </w:tc>
      </w:tr>
      <w:tr w:rsidR="006F770D" w:rsidRPr="001576B3" w:rsidTr="0042616E">
        <w:trPr>
          <w:jc w:val="center"/>
        </w:trPr>
        <w:tc>
          <w:tcPr>
            <w:tcW w:w="653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27</w:t>
            </w:r>
          </w:p>
        </w:tc>
        <w:tc>
          <w:tcPr>
            <w:tcW w:w="1843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Достопримечательности Лондона</w:t>
            </w:r>
          </w:p>
        </w:tc>
        <w:tc>
          <w:tcPr>
            <w:tcW w:w="567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</w:t>
            </w:r>
          </w:p>
        </w:tc>
        <w:tc>
          <w:tcPr>
            <w:tcW w:w="2550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1.презентация по теме</w:t>
            </w:r>
          </w:p>
        </w:tc>
        <w:tc>
          <w:tcPr>
            <w:tcW w:w="2551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 xml:space="preserve">1.Беседа об </w:t>
            </w:r>
            <w:proofErr w:type="gramStart"/>
            <w:r w:rsidRPr="001576B3">
              <w:rPr>
                <w:sz w:val="18"/>
                <w:szCs w:val="18"/>
              </w:rPr>
              <w:t>увиденном</w:t>
            </w:r>
            <w:proofErr w:type="gramEnd"/>
            <w:r w:rsidRPr="001576B3">
              <w:rPr>
                <w:sz w:val="18"/>
                <w:szCs w:val="18"/>
              </w:rPr>
              <w:t>.</w:t>
            </w:r>
          </w:p>
        </w:tc>
        <w:tc>
          <w:tcPr>
            <w:tcW w:w="3546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Знакомство с историей страны изучаемого языка. Современная Великобритания.</w:t>
            </w:r>
          </w:p>
        </w:tc>
      </w:tr>
      <w:tr w:rsidR="006F770D" w:rsidRPr="001576B3" w:rsidTr="0042616E">
        <w:trPr>
          <w:jc w:val="center"/>
        </w:trPr>
        <w:tc>
          <w:tcPr>
            <w:tcW w:w="653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28</w:t>
            </w:r>
          </w:p>
        </w:tc>
        <w:tc>
          <w:tcPr>
            <w:tcW w:w="1843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Королевский Лондон</w:t>
            </w:r>
          </w:p>
        </w:tc>
        <w:tc>
          <w:tcPr>
            <w:tcW w:w="567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</w:t>
            </w:r>
          </w:p>
        </w:tc>
        <w:tc>
          <w:tcPr>
            <w:tcW w:w="2550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Презентация по теме</w:t>
            </w:r>
          </w:p>
        </w:tc>
        <w:tc>
          <w:tcPr>
            <w:tcW w:w="2551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Беседа о королеве Великобритании</w:t>
            </w:r>
          </w:p>
        </w:tc>
        <w:tc>
          <w:tcPr>
            <w:tcW w:w="3546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Знакомство с историей страны изучаемого языка.</w:t>
            </w:r>
          </w:p>
        </w:tc>
      </w:tr>
      <w:tr w:rsidR="006F770D" w:rsidRPr="001576B3" w:rsidTr="0042616E">
        <w:trPr>
          <w:jc w:val="center"/>
        </w:trPr>
        <w:tc>
          <w:tcPr>
            <w:tcW w:w="653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29</w:t>
            </w:r>
          </w:p>
        </w:tc>
        <w:tc>
          <w:tcPr>
            <w:tcW w:w="1843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Традиции и обычаи страны изучаемого языка</w:t>
            </w:r>
          </w:p>
        </w:tc>
        <w:tc>
          <w:tcPr>
            <w:tcW w:w="567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</w:t>
            </w:r>
          </w:p>
        </w:tc>
        <w:tc>
          <w:tcPr>
            <w:tcW w:w="2550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Презентация по теме</w:t>
            </w:r>
          </w:p>
        </w:tc>
        <w:tc>
          <w:tcPr>
            <w:tcW w:w="2551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 xml:space="preserve">Беседа об </w:t>
            </w:r>
            <w:proofErr w:type="gramStart"/>
            <w:r w:rsidRPr="001576B3">
              <w:rPr>
                <w:sz w:val="18"/>
                <w:szCs w:val="18"/>
              </w:rPr>
              <w:t>увиденном</w:t>
            </w:r>
            <w:proofErr w:type="gramEnd"/>
          </w:p>
        </w:tc>
        <w:tc>
          <w:tcPr>
            <w:tcW w:w="3546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Знакомство с традициями и обычаями страны изучаемого языка. Традиции нашей страны.</w:t>
            </w:r>
          </w:p>
        </w:tc>
      </w:tr>
      <w:tr w:rsidR="006F770D" w:rsidRPr="001576B3" w:rsidTr="0042616E">
        <w:trPr>
          <w:jc w:val="center"/>
        </w:trPr>
        <w:tc>
          <w:tcPr>
            <w:tcW w:w="653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30</w:t>
            </w:r>
          </w:p>
        </w:tc>
        <w:tc>
          <w:tcPr>
            <w:tcW w:w="1843" w:type="dxa"/>
            <w:gridSpan w:val="2"/>
          </w:tcPr>
          <w:p w:rsidR="006F770D" w:rsidRPr="001576B3" w:rsidRDefault="006F770D" w:rsidP="0042616E">
            <w:pPr>
              <w:rPr>
                <w:b/>
                <w:bCs/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Проектная работа по теме: «Моё первое знакомство с Англией</w:t>
            </w:r>
          </w:p>
        </w:tc>
        <w:tc>
          <w:tcPr>
            <w:tcW w:w="567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</w:t>
            </w:r>
          </w:p>
        </w:tc>
        <w:tc>
          <w:tcPr>
            <w:tcW w:w="2550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Проектная деятельность</w:t>
            </w:r>
          </w:p>
        </w:tc>
        <w:tc>
          <w:tcPr>
            <w:tcW w:w="2551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Проекты учащихся по выбранной теме</w:t>
            </w:r>
          </w:p>
        </w:tc>
        <w:tc>
          <w:tcPr>
            <w:tcW w:w="3546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Обобщение по теме «Моё первое знакомство с Англией»</w:t>
            </w:r>
          </w:p>
        </w:tc>
      </w:tr>
      <w:tr w:rsidR="006F770D" w:rsidRPr="001576B3" w:rsidTr="0042616E">
        <w:trPr>
          <w:jc w:val="center"/>
        </w:trPr>
        <w:tc>
          <w:tcPr>
            <w:tcW w:w="653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31</w:t>
            </w:r>
          </w:p>
        </w:tc>
        <w:tc>
          <w:tcPr>
            <w:tcW w:w="1843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Проектная работа по теме: «Моё первое знакомство с Англией»</w:t>
            </w:r>
          </w:p>
        </w:tc>
        <w:tc>
          <w:tcPr>
            <w:tcW w:w="567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</w:t>
            </w:r>
          </w:p>
        </w:tc>
        <w:tc>
          <w:tcPr>
            <w:tcW w:w="2550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Проектная деятельность</w:t>
            </w:r>
          </w:p>
        </w:tc>
        <w:tc>
          <w:tcPr>
            <w:tcW w:w="2551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Проекты учащихся по выбранной теме</w:t>
            </w:r>
          </w:p>
        </w:tc>
        <w:tc>
          <w:tcPr>
            <w:tcW w:w="3546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Обобщение по теме «Моё первое знакомство с Англией»</w:t>
            </w:r>
          </w:p>
        </w:tc>
      </w:tr>
      <w:tr w:rsidR="006F770D" w:rsidRPr="001576B3" w:rsidTr="0042616E">
        <w:trPr>
          <w:jc w:val="center"/>
        </w:trPr>
        <w:tc>
          <w:tcPr>
            <w:tcW w:w="653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32</w:t>
            </w:r>
          </w:p>
        </w:tc>
        <w:tc>
          <w:tcPr>
            <w:tcW w:w="1843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Песни, стихи и рифмовки по теме: «Лондон»</w:t>
            </w:r>
          </w:p>
        </w:tc>
        <w:tc>
          <w:tcPr>
            <w:tcW w:w="567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</w:t>
            </w:r>
          </w:p>
        </w:tc>
        <w:tc>
          <w:tcPr>
            <w:tcW w:w="2550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Слова  по теме в стихах, рифмовках и песнях</w:t>
            </w: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6F770D" w:rsidRPr="001576B3" w:rsidRDefault="006F770D" w:rsidP="0042616E">
            <w:pPr>
              <w:ind w:left="360"/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 xml:space="preserve">разучивают слова </w:t>
            </w: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</w:tc>
        <w:tc>
          <w:tcPr>
            <w:tcW w:w="3546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Формирование потенциального словаря по теме через заучивание рифмовок, песенок, считалок.</w:t>
            </w:r>
          </w:p>
        </w:tc>
      </w:tr>
      <w:tr w:rsidR="006F770D" w:rsidRPr="001576B3" w:rsidTr="0042616E">
        <w:trPr>
          <w:jc w:val="center"/>
        </w:trPr>
        <w:tc>
          <w:tcPr>
            <w:tcW w:w="653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33</w:t>
            </w:r>
          </w:p>
        </w:tc>
        <w:tc>
          <w:tcPr>
            <w:tcW w:w="1843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b/>
                <w:sz w:val="18"/>
                <w:szCs w:val="18"/>
              </w:rPr>
              <w:t>Подведение итогов (1 час)</w:t>
            </w: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Игровой урок.</w:t>
            </w:r>
          </w:p>
        </w:tc>
        <w:tc>
          <w:tcPr>
            <w:tcW w:w="567" w:type="dxa"/>
            <w:gridSpan w:val="2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</w:t>
            </w:r>
          </w:p>
        </w:tc>
        <w:tc>
          <w:tcPr>
            <w:tcW w:w="2550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Использовать лексический материал, игровой</w:t>
            </w:r>
          </w:p>
        </w:tc>
        <w:tc>
          <w:tcPr>
            <w:tcW w:w="2551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 xml:space="preserve">Повторение </w:t>
            </w:r>
            <w:proofErr w:type="gramStart"/>
            <w:r w:rsidRPr="001576B3">
              <w:rPr>
                <w:sz w:val="18"/>
                <w:szCs w:val="18"/>
              </w:rPr>
              <w:t>пройденного</w:t>
            </w:r>
            <w:proofErr w:type="gramEnd"/>
            <w:r w:rsidRPr="001576B3">
              <w:rPr>
                <w:sz w:val="18"/>
                <w:szCs w:val="18"/>
              </w:rPr>
              <w:t xml:space="preserve"> в играх, песнях, стихах</w:t>
            </w:r>
          </w:p>
        </w:tc>
        <w:tc>
          <w:tcPr>
            <w:tcW w:w="3546" w:type="dxa"/>
          </w:tcPr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</w:p>
          <w:p w:rsidR="006F770D" w:rsidRPr="001576B3" w:rsidRDefault="006F770D" w:rsidP="0042616E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Развитие умения работать в группе</w:t>
            </w:r>
          </w:p>
        </w:tc>
      </w:tr>
      <w:tr w:rsidR="006F770D" w:rsidTr="0042616E">
        <w:tblPrEx>
          <w:tblLook w:val="0000"/>
        </w:tblPrEx>
        <w:trPr>
          <w:trHeight w:val="870"/>
          <w:jc w:val="center"/>
        </w:trPr>
        <w:tc>
          <w:tcPr>
            <w:tcW w:w="660" w:type="dxa"/>
            <w:gridSpan w:val="2"/>
          </w:tcPr>
          <w:p w:rsidR="006F770D" w:rsidRPr="00F46BA5" w:rsidRDefault="006F770D" w:rsidP="0042616E">
            <w:pPr>
              <w:tabs>
                <w:tab w:val="left" w:pos="1560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1845" w:type="dxa"/>
            <w:gridSpan w:val="2"/>
          </w:tcPr>
          <w:p w:rsidR="006F770D" w:rsidRPr="00F46BA5" w:rsidRDefault="006F770D" w:rsidP="0042616E">
            <w:pPr>
              <w:tabs>
                <w:tab w:val="left" w:pos="15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урок</w:t>
            </w:r>
          </w:p>
        </w:tc>
        <w:tc>
          <w:tcPr>
            <w:tcW w:w="558" w:type="dxa"/>
          </w:tcPr>
          <w:p w:rsidR="006F770D" w:rsidRDefault="006F770D" w:rsidP="0042616E">
            <w:pPr>
              <w:tabs>
                <w:tab w:val="left" w:pos="15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0" w:type="dxa"/>
          </w:tcPr>
          <w:p w:rsidR="006F770D" w:rsidRPr="00F46BA5" w:rsidRDefault="006F770D" w:rsidP="0042616E">
            <w:pPr>
              <w:tabs>
                <w:tab w:val="left" w:pos="15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</w:t>
            </w:r>
          </w:p>
        </w:tc>
        <w:tc>
          <w:tcPr>
            <w:tcW w:w="2550" w:type="dxa"/>
          </w:tcPr>
          <w:p w:rsidR="006F770D" w:rsidRPr="00F46BA5" w:rsidRDefault="006F770D" w:rsidP="0042616E">
            <w:pPr>
              <w:tabs>
                <w:tab w:val="left" w:pos="15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Игры, песни</w:t>
            </w:r>
          </w:p>
        </w:tc>
        <w:tc>
          <w:tcPr>
            <w:tcW w:w="3547" w:type="dxa"/>
          </w:tcPr>
          <w:p w:rsidR="006F770D" w:rsidRPr="00F46BA5" w:rsidRDefault="006F770D" w:rsidP="0042616E">
            <w:pPr>
              <w:tabs>
                <w:tab w:val="left" w:pos="156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бобщение за год</w:t>
            </w:r>
          </w:p>
        </w:tc>
      </w:tr>
    </w:tbl>
    <w:p w:rsidR="006F770D" w:rsidRPr="001576B3" w:rsidRDefault="006F770D" w:rsidP="006F770D">
      <w:pPr>
        <w:tabs>
          <w:tab w:val="left" w:pos="15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6F770D" w:rsidRPr="001576B3" w:rsidRDefault="006F770D" w:rsidP="006F770D">
      <w:pPr>
        <w:rPr>
          <w:b/>
          <w:sz w:val="18"/>
          <w:szCs w:val="18"/>
        </w:rPr>
      </w:pPr>
      <w:r w:rsidRPr="001576B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   Итого: 34 </w:t>
      </w:r>
      <w:r w:rsidRPr="001576B3">
        <w:rPr>
          <w:b/>
          <w:sz w:val="18"/>
          <w:szCs w:val="18"/>
        </w:rPr>
        <w:t>часа</w:t>
      </w:r>
    </w:p>
    <w:p w:rsidR="006F770D" w:rsidRPr="001576B3" w:rsidRDefault="006F770D" w:rsidP="006F770D">
      <w:pPr>
        <w:rPr>
          <w:b/>
          <w:sz w:val="18"/>
          <w:szCs w:val="18"/>
        </w:rPr>
      </w:pPr>
    </w:p>
    <w:p w:rsidR="006F770D" w:rsidRPr="001576B3" w:rsidRDefault="006F770D" w:rsidP="006F770D">
      <w:pPr>
        <w:rPr>
          <w:b/>
          <w:sz w:val="18"/>
          <w:szCs w:val="18"/>
        </w:rPr>
      </w:pPr>
    </w:p>
    <w:p w:rsidR="006F770D" w:rsidRDefault="006F770D" w:rsidP="006F770D">
      <w:pPr>
        <w:rPr>
          <w:b/>
          <w:sz w:val="32"/>
          <w:szCs w:val="32"/>
        </w:rPr>
      </w:pPr>
    </w:p>
    <w:p w:rsidR="006F770D" w:rsidRDefault="006F770D" w:rsidP="006F770D">
      <w:pPr>
        <w:rPr>
          <w:b/>
          <w:sz w:val="32"/>
          <w:szCs w:val="32"/>
        </w:rPr>
      </w:pPr>
    </w:p>
    <w:p w:rsidR="006F770D" w:rsidRDefault="006F770D" w:rsidP="006F770D">
      <w:pPr>
        <w:rPr>
          <w:b/>
          <w:sz w:val="32"/>
          <w:szCs w:val="32"/>
        </w:rPr>
      </w:pPr>
    </w:p>
    <w:p w:rsidR="006F770D" w:rsidRDefault="006F770D" w:rsidP="006F770D">
      <w:pPr>
        <w:shd w:val="clear" w:color="auto" w:fill="FFFFFF"/>
        <w:autoSpaceDE w:val="0"/>
        <w:autoSpaceDN w:val="0"/>
        <w:adjustRightInd w:val="0"/>
        <w:spacing w:after="5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6F770D" w:rsidRDefault="006F770D" w:rsidP="006F770D">
      <w:pPr>
        <w:shd w:val="clear" w:color="auto" w:fill="FFFFFF"/>
        <w:autoSpaceDE w:val="0"/>
        <w:autoSpaceDN w:val="0"/>
        <w:adjustRightInd w:val="0"/>
        <w:spacing w:after="5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6F770D" w:rsidRDefault="006F770D" w:rsidP="006F770D">
      <w:pPr>
        <w:shd w:val="clear" w:color="auto" w:fill="FFFFFF"/>
        <w:autoSpaceDE w:val="0"/>
        <w:autoSpaceDN w:val="0"/>
        <w:adjustRightInd w:val="0"/>
        <w:spacing w:after="5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6F770D" w:rsidRDefault="006F770D" w:rsidP="006F770D">
      <w:pPr>
        <w:shd w:val="clear" w:color="auto" w:fill="FFFFFF"/>
        <w:autoSpaceDE w:val="0"/>
        <w:autoSpaceDN w:val="0"/>
        <w:adjustRightInd w:val="0"/>
        <w:spacing w:after="5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6F770D" w:rsidRDefault="006F770D" w:rsidP="006F770D">
      <w:pPr>
        <w:shd w:val="clear" w:color="auto" w:fill="FFFFFF"/>
        <w:autoSpaceDE w:val="0"/>
        <w:autoSpaceDN w:val="0"/>
        <w:adjustRightInd w:val="0"/>
        <w:spacing w:after="5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6F770D" w:rsidRDefault="006F770D" w:rsidP="006F770D">
      <w:pPr>
        <w:shd w:val="clear" w:color="auto" w:fill="FFFFFF"/>
        <w:autoSpaceDE w:val="0"/>
        <w:autoSpaceDN w:val="0"/>
        <w:adjustRightInd w:val="0"/>
        <w:spacing w:after="5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6F770D" w:rsidRDefault="006F770D" w:rsidP="006F770D">
      <w:pPr>
        <w:shd w:val="clear" w:color="auto" w:fill="FFFFFF"/>
        <w:autoSpaceDE w:val="0"/>
        <w:autoSpaceDN w:val="0"/>
        <w:adjustRightInd w:val="0"/>
        <w:spacing w:after="5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6F770D" w:rsidRDefault="006F770D" w:rsidP="006F770D">
      <w:pPr>
        <w:shd w:val="clear" w:color="auto" w:fill="FFFFFF"/>
        <w:autoSpaceDE w:val="0"/>
        <w:autoSpaceDN w:val="0"/>
        <w:adjustRightInd w:val="0"/>
        <w:spacing w:after="5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6F770D" w:rsidRDefault="006F770D" w:rsidP="006F770D">
      <w:pPr>
        <w:shd w:val="clear" w:color="auto" w:fill="FFFFFF"/>
        <w:autoSpaceDE w:val="0"/>
        <w:autoSpaceDN w:val="0"/>
        <w:adjustRightInd w:val="0"/>
        <w:spacing w:after="5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6F770D" w:rsidRDefault="006F770D" w:rsidP="006F770D">
      <w:pPr>
        <w:shd w:val="clear" w:color="auto" w:fill="FFFFFF"/>
        <w:autoSpaceDE w:val="0"/>
        <w:autoSpaceDN w:val="0"/>
        <w:adjustRightInd w:val="0"/>
        <w:spacing w:after="5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6F770D" w:rsidRDefault="006F770D" w:rsidP="006F770D">
      <w:pPr>
        <w:shd w:val="clear" w:color="auto" w:fill="FFFFFF"/>
        <w:autoSpaceDE w:val="0"/>
        <w:autoSpaceDN w:val="0"/>
        <w:adjustRightInd w:val="0"/>
        <w:spacing w:after="5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6F770D" w:rsidRDefault="006F770D" w:rsidP="006F770D">
      <w:pPr>
        <w:shd w:val="clear" w:color="auto" w:fill="FFFFFF"/>
        <w:autoSpaceDE w:val="0"/>
        <w:autoSpaceDN w:val="0"/>
        <w:adjustRightInd w:val="0"/>
        <w:spacing w:after="5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6F770D" w:rsidRDefault="006F770D" w:rsidP="006F770D">
      <w:pPr>
        <w:shd w:val="clear" w:color="auto" w:fill="FFFFFF"/>
        <w:autoSpaceDE w:val="0"/>
        <w:autoSpaceDN w:val="0"/>
        <w:adjustRightInd w:val="0"/>
        <w:spacing w:after="5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6F770D" w:rsidRDefault="006F770D" w:rsidP="006F770D">
      <w:pPr>
        <w:jc w:val="center"/>
        <w:rPr>
          <w:bCs/>
          <w:i/>
          <w:sz w:val="36"/>
          <w:szCs w:val="36"/>
        </w:rPr>
      </w:pPr>
    </w:p>
    <w:p w:rsidR="006F770D" w:rsidRDefault="006F770D" w:rsidP="006F770D">
      <w:pPr>
        <w:jc w:val="center"/>
        <w:rPr>
          <w:bCs/>
          <w:i/>
          <w:sz w:val="36"/>
          <w:szCs w:val="36"/>
        </w:rPr>
      </w:pPr>
    </w:p>
    <w:p w:rsidR="006F770D" w:rsidRDefault="006F770D" w:rsidP="006F770D">
      <w:pPr>
        <w:jc w:val="center"/>
        <w:rPr>
          <w:bCs/>
          <w:i/>
          <w:sz w:val="36"/>
          <w:szCs w:val="36"/>
        </w:rPr>
      </w:pPr>
    </w:p>
    <w:p w:rsidR="006F770D" w:rsidRDefault="006F770D" w:rsidP="006F770D">
      <w:pPr>
        <w:jc w:val="center"/>
        <w:rPr>
          <w:bCs/>
          <w:i/>
          <w:sz w:val="36"/>
          <w:szCs w:val="36"/>
        </w:rPr>
      </w:pPr>
    </w:p>
    <w:p w:rsidR="006F770D" w:rsidRDefault="006F770D" w:rsidP="006F770D">
      <w:pPr>
        <w:jc w:val="center"/>
        <w:rPr>
          <w:bCs/>
          <w:i/>
          <w:sz w:val="36"/>
          <w:szCs w:val="36"/>
        </w:rPr>
      </w:pPr>
    </w:p>
    <w:p w:rsidR="006F770D" w:rsidRPr="006F770D" w:rsidRDefault="006F770D" w:rsidP="006F770D">
      <w:pPr>
        <w:jc w:val="center"/>
        <w:rPr>
          <w:bCs/>
          <w:i/>
          <w:sz w:val="36"/>
          <w:szCs w:val="36"/>
        </w:rPr>
      </w:pPr>
    </w:p>
    <w:p w:rsidR="006F770D" w:rsidRDefault="006F770D" w:rsidP="006F770D">
      <w:pPr>
        <w:jc w:val="center"/>
        <w:rPr>
          <w:b/>
          <w:bCs/>
          <w:sz w:val="36"/>
          <w:szCs w:val="36"/>
          <w:lang w:val="en-US"/>
        </w:rPr>
      </w:pPr>
    </w:p>
    <w:p w:rsidR="006F770D" w:rsidRDefault="006F770D" w:rsidP="006F770D">
      <w:pPr>
        <w:jc w:val="center"/>
        <w:rPr>
          <w:b/>
          <w:bCs/>
          <w:sz w:val="36"/>
          <w:szCs w:val="36"/>
          <w:lang w:val="en-US"/>
        </w:rPr>
      </w:pPr>
    </w:p>
    <w:p w:rsidR="006F770D" w:rsidRPr="006F770D" w:rsidRDefault="006F770D" w:rsidP="006F770D">
      <w:pPr>
        <w:jc w:val="center"/>
        <w:rPr>
          <w:b/>
          <w:bCs/>
          <w:sz w:val="36"/>
          <w:szCs w:val="36"/>
          <w:lang w:val="en-US"/>
        </w:rPr>
      </w:pPr>
    </w:p>
    <w:p w:rsidR="006F770D" w:rsidRDefault="006F770D" w:rsidP="006F770D">
      <w:pPr>
        <w:jc w:val="center"/>
        <w:rPr>
          <w:b/>
          <w:bCs/>
          <w:sz w:val="36"/>
          <w:szCs w:val="36"/>
        </w:rPr>
      </w:pPr>
    </w:p>
    <w:p w:rsidR="006F770D" w:rsidRPr="006F770D" w:rsidRDefault="006F770D">
      <w:pPr>
        <w:rPr>
          <w:lang w:val="en-US"/>
        </w:rPr>
      </w:pPr>
    </w:p>
    <w:sectPr w:rsidR="006F770D" w:rsidRPr="006F770D" w:rsidSect="006F77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7"/>
    <w:multiLevelType w:val="multilevel"/>
    <w:tmpl w:val="000000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1198398B"/>
    <w:multiLevelType w:val="hybridMultilevel"/>
    <w:tmpl w:val="7B6E9B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4E7224"/>
    <w:multiLevelType w:val="hybridMultilevel"/>
    <w:tmpl w:val="0778F73E"/>
    <w:lvl w:ilvl="0" w:tplc="801C1940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4C5C35"/>
    <w:multiLevelType w:val="hybridMultilevel"/>
    <w:tmpl w:val="B9ACA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B936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6F716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C87B31"/>
    <w:multiLevelType w:val="hybridMultilevel"/>
    <w:tmpl w:val="4202A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B1D3B"/>
    <w:multiLevelType w:val="hybridMultilevel"/>
    <w:tmpl w:val="C02609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D8E52A3"/>
    <w:multiLevelType w:val="hybridMultilevel"/>
    <w:tmpl w:val="E2A8D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D3E88"/>
    <w:multiLevelType w:val="hybridMultilevel"/>
    <w:tmpl w:val="4D38E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494AF9"/>
    <w:multiLevelType w:val="hybridMultilevel"/>
    <w:tmpl w:val="035C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D442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868053E"/>
    <w:multiLevelType w:val="hybridMultilevel"/>
    <w:tmpl w:val="BAB0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221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D76756B"/>
    <w:multiLevelType w:val="hybridMultilevel"/>
    <w:tmpl w:val="940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3"/>
  </w:num>
  <w:num w:numId="6">
    <w:abstractNumId w:val="17"/>
  </w:num>
  <w:num w:numId="7">
    <w:abstractNumId w:val="15"/>
  </w:num>
  <w:num w:numId="8">
    <w:abstractNumId w:val="11"/>
  </w:num>
  <w:num w:numId="9">
    <w:abstractNumId w:val="8"/>
  </w:num>
  <w:num w:numId="10">
    <w:abstractNumId w:val="16"/>
  </w:num>
  <w:num w:numId="11">
    <w:abstractNumId w:val="14"/>
  </w:num>
  <w:num w:numId="12">
    <w:abstractNumId w:val="7"/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770D"/>
    <w:rsid w:val="00000A57"/>
    <w:rsid w:val="000016E4"/>
    <w:rsid w:val="00014C34"/>
    <w:rsid w:val="00017AC6"/>
    <w:rsid w:val="000201AB"/>
    <w:rsid w:val="0002113D"/>
    <w:rsid w:val="000214B7"/>
    <w:rsid w:val="000244F0"/>
    <w:rsid w:val="000351D8"/>
    <w:rsid w:val="00037234"/>
    <w:rsid w:val="000378CD"/>
    <w:rsid w:val="000379CA"/>
    <w:rsid w:val="00047392"/>
    <w:rsid w:val="00060E01"/>
    <w:rsid w:val="00066A6B"/>
    <w:rsid w:val="00072755"/>
    <w:rsid w:val="000735D6"/>
    <w:rsid w:val="000743F3"/>
    <w:rsid w:val="00076AA6"/>
    <w:rsid w:val="00081EEA"/>
    <w:rsid w:val="00083058"/>
    <w:rsid w:val="00083293"/>
    <w:rsid w:val="00086857"/>
    <w:rsid w:val="00093588"/>
    <w:rsid w:val="000A5590"/>
    <w:rsid w:val="000A61AF"/>
    <w:rsid w:val="000A6BDB"/>
    <w:rsid w:val="000A6F97"/>
    <w:rsid w:val="000C0040"/>
    <w:rsid w:val="000C17A6"/>
    <w:rsid w:val="000D0E3A"/>
    <w:rsid w:val="000D370A"/>
    <w:rsid w:val="000D4461"/>
    <w:rsid w:val="000E1315"/>
    <w:rsid w:val="000E4FA9"/>
    <w:rsid w:val="000E53F6"/>
    <w:rsid w:val="000E6D5C"/>
    <w:rsid w:val="000F53F6"/>
    <w:rsid w:val="0010080E"/>
    <w:rsid w:val="00101DE5"/>
    <w:rsid w:val="00102AB3"/>
    <w:rsid w:val="00102D82"/>
    <w:rsid w:val="0010491B"/>
    <w:rsid w:val="00107EB2"/>
    <w:rsid w:val="00111ECE"/>
    <w:rsid w:val="0011396E"/>
    <w:rsid w:val="00113D27"/>
    <w:rsid w:val="001146C8"/>
    <w:rsid w:val="00123EBF"/>
    <w:rsid w:val="00124D9D"/>
    <w:rsid w:val="00131F67"/>
    <w:rsid w:val="00141B90"/>
    <w:rsid w:val="001423FE"/>
    <w:rsid w:val="0014372D"/>
    <w:rsid w:val="00153266"/>
    <w:rsid w:val="00160BFC"/>
    <w:rsid w:val="001611D2"/>
    <w:rsid w:val="0016470A"/>
    <w:rsid w:val="001767EF"/>
    <w:rsid w:val="00181464"/>
    <w:rsid w:val="00184652"/>
    <w:rsid w:val="00184720"/>
    <w:rsid w:val="001A69D4"/>
    <w:rsid w:val="001A79E5"/>
    <w:rsid w:val="001B4272"/>
    <w:rsid w:val="001B4AFD"/>
    <w:rsid w:val="001B58C2"/>
    <w:rsid w:val="001B639F"/>
    <w:rsid w:val="001E0126"/>
    <w:rsid w:val="001E0855"/>
    <w:rsid w:val="001E1B61"/>
    <w:rsid w:val="001E5E68"/>
    <w:rsid w:val="001F4FFB"/>
    <w:rsid w:val="002029BE"/>
    <w:rsid w:val="00206BC7"/>
    <w:rsid w:val="00213B04"/>
    <w:rsid w:val="00215472"/>
    <w:rsid w:val="00227A97"/>
    <w:rsid w:val="00243D57"/>
    <w:rsid w:val="0024629A"/>
    <w:rsid w:val="00247F24"/>
    <w:rsid w:val="002559A4"/>
    <w:rsid w:val="00257B98"/>
    <w:rsid w:val="00261898"/>
    <w:rsid w:val="00262499"/>
    <w:rsid w:val="0026742D"/>
    <w:rsid w:val="002741FC"/>
    <w:rsid w:val="00275205"/>
    <w:rsid w:val="00275317"/>
    <w:rsid w:val="002773F8"/>
    <w:rsid w:val="00281C8B"/>
    <w:rsid w:val="00295234"/>
    <w:rsid w:val="002A0847"/>
    <w:rsid w:val="002A1BF0"/>
    <w:rsid w:val="002A1C40"/>
    <w:rsid w:val="002A3890"/>
    <w:rsid w:val="002C0872"/>
    <w:rsid w:val="002C2E15"/>
    <w:rsid w:val="002D0C58"/>
    <w:rsid w:val="002D1F75"/>
    <w:rsid w:val="002D3F2D"/>
    <w:rsid w:val="002D6478"/>
    <w:rsid w:val="002D6F90"/>
    <w:rsid w:val="002E400E"/>
    <w:rsid w:val="002E404B"/>
    <w:rsid w:val="002E5447"/>
    <w:rsid w:val="002F1EB6"/>
    <w:rsid w:val="002F6291"/>
    <w:rsid w:val="002F7332"/>
    <w:rsid w:val="00305B4D"/>
    <w:rsid w:val="0030611C"/>
    <w:rsid w:val="00310FBD"/>
    <w:rsid w:val="003124D8"/>
    <w:rsid w:val="00313C72"/>
    <w:rsid w:val="0031437E"/>
    <w:rsid w:val="00317BA0"/>
    <w:rsid w:val="003249F4"/>
    <w:rsid w:val="003279D8"/>
    <w:rsid w:val="00333C67"/>
    <w:rsid w:val="00335A8E"/>
    <w:rsid w:val="00342D0F"/>
    <w:rsid w:val="00346533"/>
    <w:rsid w:val="00350837"/>
    <w:rsid w:val="00353714"/>
    <w:rsid w:val="00360CD2"/>
    <w:rsid w:val="003660B3"/>
    <w:rsid w:val="0037556A"/>
    <w:rsid w:val="00376090"/>
    <w:rsid w:val="00377A67"/>
    <w:rsid w:val="00382430"/>
    <w:rsid w:val="003836A2"/>
    <w:rsid w:val="00383A16"/>
    <w:rsid w:val="00385E46"/>
    <w:rsid w:val="0038717E"/>
    <w:rsid w:val="00393E44"/>
    <w:rsid w:val="003A0829"/>
    <w:rsid w:val="003A1B34"/>
    <w:rsid w:val="003B03D8"/>
    <w:rsid w:val="003B50DE"/>
    <w:rsid w:val="003D1652"/>
    <w:rsid w:val="003D340B"/>
    <w:rsid w:val="003E23B4"/>
    <w:rsid w:val="003E4710"/>
    <w:rsid w:val="003E7A13"/>
    <w:rsid w:val="003F44A1"/>
    <w:rsid w:val="003F586B"/>
    <w:rsid w:val="004024C3"/>
    <w:rsid w:val="0040381D"/>
    <w:rsid w:val="00406050"/>
    <w:rsid w:val="00407065"/>
    <w:rsid w:val="00410662"/>
    <w:rsid w:val="00412CAB"/>
    <w:rsid w:val="004169FB"/>
    <w:rsid w:val="00433592"/>
    <w:rsid w:val="00433D66"/>
    <w:rsid w:val="004355C7"/>
    <w:rsid w:val="00436BA8"/>
    <w:rsid w:val="004376C2"/>
    <w:rsid w:val="00445905"/>
    <w:rsid w:val="00445B54"/>
    <w:rsid w:val="00450EB7"/>
    <w:rsid w:val="00452B67"/>
    <w:rsid w:val="00454163"/>
    <w:rsid w:val="00455333"/>
    <w:rsid w:val="00457E91"/>
    <w:rsid w:val="00461D05"/>
    <w:rsid w:val="004640C1"/>
    <w:rsid w:val="00466832"/>
    <w:rsid w:val="00470377"/>
    <w:rsid w:val="00477CDB"/>
    <w:rsid w:val="00483195"/>
    <w:rsid w:val="0048363B"/>
    <w:rsid w:val="00483948"/>
    <w:rsid w:val="00490AC3"/>
    <w:rsid w:val="00492FE0"/>
    <w:rsid w:val="00496EA7"/>
    <w:rsid w:val="004A03F7"/>
    <w:rsid w:val="004A1A3C"/>
    <w:rsid w:val="004A55A1"/>
    <w:rsid w:val="004A6933"/>
    <w:rsid w:val="004C3192"/>
    <w:rsid w:val="004C50A6"/>
    <w:rsid w:val="004D55C6"/>
    <w:rsid w:val="004E4AEC"/>
    <w:rsid w:val="004E7A66"/>
    <w:rsid w:val="004F2ED6"/>
    <w:rsid w:val="004F4BD9"/>
    <w:rsid w:val="004F4EFA"/>
    <w:rsid w:val="004F736C"/>
    <w:rsid w:val="00512305"/>
    <w:rsid w:val="00515790"/>
    <w:rsid w:val="00520C6A"/>
    <w:rsid w:val="005255DD"/>
    <w:rsid w:val="00531DE2"/>
    <w:rsid w:val="005367C4"/>
    <w:rsid w:val="00544922"/>
    <w:rsid w:val="00547427"/>
    <w:rsid w:val="00553841"/>
    <w:rsid w:val="00561E4D"/>
    <w:rsid w:val="0056609E"/>
    <w:rsid w:val="00570421"/>
    <w:rsid w:val="00580479"/>
    <w:rsid w:val="0058188F"/>
    <w:rsid w:val="0058210F"/>
    <w:rsid w:val="0058233C"/>
    <w:rsid w:val="0058719C"/>
    <w:rsid w:val="00592364"/>
    <w:rsid w:val="005A00A7"/>
    <w:rsid w:val="005A0DA3"/>
    <w:rsid w:val="005A1116"/>
    <w:rsid w:val="005A36E2"/>
    <w:rsid w:val="005A5BEB"/>
    <w:rsid w:val="005B0DC6"/>
    <w:rsid w:val="005B114D"/>
    <w:rsid w:val="005B67F6"/>
    <w:rsid w:val="005C0A64"/>
    <w:rsid w:val="005C0ACC"/>
    <w:rsid w:val="005C0F40"/>
    <w:rsid w:val="005C3175"/>
    <w:rsid w:val="005C33AA"/>
    <w:rsid w:val="005D093C"/>
    <w:rsid w:val="005D374B"/>
    <w:rsid w:val="005D41E3"/>
    <w:rsid w:val="005D6C91"/>
    <w:rsid w:val="005E297E"/>
    <w:rsid w:val="005E39DD"/>
    <w:rsid w:val="005E3F81"/>
    <w:rsid w:val="005E4D30"/>
    <w:rsid w:val="005F58D3"/>
    <w:rsid w:val="005F6F29"/>
    <w:rsid w:val="005F7DE3"/>
    <w:rsid w:val="00600043"/>
    <w:rsid w:val="00602654"/>
    <w:rsid w:val="006044B8"/>
    <w:rsid w:val="00612208"/>
    <w:rsid w:val="00612B16"/>
    <w:rsid w:val="00617ACC"/>
    <w:rsid w:val="00617B9B"/>
    <w:rsid w:val="00630031"/>
    <w:rsid w:val="0063183B"/>
    <w:rsid w:val="0064090D"/>
    <w:rsid w:val="00641437"/>
    <w:rsid w:val="00644B3E"/>
    <w:rsid w:val="00652AA6"/>
    <w:rsid w:val="0065797C"/>
    <w:rsid w:val="00662858"/>
    <w:rsid w:val="00664151"/>
    <w:rsid w:val="00665AA8"/>
    <w:rsid w:val="00674A78"/>
    <w:rsid w:val="00692126"/>
    <w:rsid w:val="00697D8B"/>
    <w:rsid w:val="006A4F80"/>
    <w:rsid w:val="006A5718"/>
    <w:rsid w:val="006C1B8E"/>
    <w:rsid w:val="006C4044"/>
    <w:rsid w:val="006C4BCD"/>
    <w:rsid w:val="006C648C"/>
    <w:rsid w:val="006D1EF5"/>
    <w:rsid w:val="006D4842"/>
    <w:rsid w:val="006D7BB2"/>
    <w:rsid w:val="006E1083"/>
    <w:rsid w:val="006E133B"/>
    <w:rsid w:val="006E2CA1"/>
    <w:rsid w:val="006E31A4"/>
    <w:rsid w:val="006E3E85"/>
    <w:rsid w:val="006E5F8B"/>
    <w:rsid w:val="006E6E75"/>
    <w:rsid w:val="006F542F"/>
    <w:rsid w:val="006F5B8F"/>
    <w:rsid w:val="006F6AB2"/>
    <w:rsid w:val="006F74CF"/>
    <w:rsid w:val="006F770D"/>
    <w:rsid w:val="00702E46"/>
    <w:rsid w:val="00702F05"/>
    <w:rsid w:val="00705F21"/>
    <w:rsid w:val="00710756"/>
    <w:rsid w:val="00713D23"/>
    <w:rsid w:val="00721A7B"/>
    <w:rsid w:val="007229AA"/>
    <w:rsid w:val="00725726"/>
    <w:rsid w:val="007333A8"/>
    <w:rsid w:val="007402DD"/>
    <w:rsid w:val="00740D32"/>
    <w:rsid w:val="00740E6E"/>
    <w:rsid w:val="00743387"/>
    <w:rsid w:val="00744873"/>
    <w:rsid w:val="00752C03"/>
    <w:rsid w:val="007619C2"/>
    <w:rsid w:val="00762B37"/>
    <w:rsid w:val="00766879"/>
    <w:rsid w:val="007672B2"/>
    <w:rsid w:val="0077363E"/>
    <w:rsid w:val="00776C5D"/>
    <w:rsid w:val="00792D1E"/>
    <w:rsid w:val="00793EE7"/>
    <w:rsid w:val="007A3025"/>
    <w:rsid w:val="007B5A87"/>
    <w:rsid w:val="007C369D"/>
    <w:rsid w:val="007D04BA"/>
    <w:rsid w:val="007D5CDE"/>
    <w:rsid w:val="007D652B"/>
    <w:rsid w:val="007D72AF"/>
    <w:rsid w:val="007E0FEF"/>
    <w:rsid w:val="007E2B1D"/>
    <w:rsid w:val="007E46AA"/>
    <w:rsid w:val="007E5327"/>
    <w:rsid w:val="007E7E9D"/>
    <w:rsid w:val="007F2025"/>
    <w:rsid w:val="007F348B"/>
    <w:rsid w:val="007F64D0"/>
    <w:rsid w:val="00802EFE"/>
    <w:rsid w:val="00805487"/>
    <w:rsid w:val="0081056A"/>
    <w:rsid w:val="00823133"/>
    <w:rsid w:val="00827754"/>
    <w:rsid w:val="008300F6"/>
    <w:rsid w:val="00832A5C"/>
    <w:rsid w:val="0083335A"/>
    <w:rsid w:val="00843A38"/>
    <w:rsid w:val="00843FE4"/>
    <w:rsid w:val="008461ED"/>
    <w:rsid w:val="00850C96"/>
    <w:rsid w:val="00855C15"/>
    <w:rsid w:val="0085794A"/>
    <w:rsid w:val="00871D08"/>
    <w:rsid w:val="00871E00"/>
    <w:rsid w:val="00873862"/>
    <w:rsid w:val="00874205"/>
    <w:rsid w:val="00875BEE"/>
    <w:rsid w:val="0087669A"/>
    <w:rsid w:val="00876862"/>
    <w:rsid w:val="008769F4"/>
    <w:rsid w:val="0088010C"/>
    <w:rsid w:val="00880BED"/>
    <w:rsid w:val="00884E66"/>
    <w:rsid w:val="0088660E"/>
    <w:rsid w:val="0088793F"/>
    <w:rsid w:val="008A2C22"/>
    <w:rsid w:val="008A48E7"/>
    <w:rsid w:val="008A4C4E"/>
    <w:rsid w:val="008A758A"/>
    <w:rsid w:val="008B1D68"/>
    <w:rsid w:val="008B4E54"/>
    <w:rsid w:val="008C15D2"/>
    <w:rsid w:val="008C4C1A"/>
    <w:rsid w:val="008C7EE5"/>
    <w:rsid w:val="008D2A9A"/>
    <w:rsid w:val="008D7420"/>
    <w:rsid w:val="008E4933"/>
    <w:rsid w:val="0090530E"/>
    <w:rsid w:val="0091347E"/>
    <w:rsid w:val="0091553A"/>
    <w:rsid w:val="0091674F"/>
    <w:rsid w:val="00922DE8"/>
    <w:rsid w:val="009265A2"/>
    <w:rsid w:val="00933B48"/>
    <w:rsid w:val="00935B8F"/>
    <w:rsid w:val="00937595"/>
    <w:rsid w:val="00940DF5"/>
    <w:rsid w:val="00953C85"/>
    <w:rsid w:val="00954C90"/>
    <w:rsid w:val="0096406A"/>
    <w:rsid w:val="00970800"/>
    <w:rsid w:val="00977FD4"/>
    <w:rsid w:val="009811E8"/>
    <w:rsid w:val="0099571D"/>
    <w:rsid w:val="009A0989"/>
    <w:rsid w:val="009A2389"/>
    <w:rsid w:val="009A29F5"/>
    <w:rsid w:val="009A4917"/>
    <w:rsid w:val="009B3871"/>
    <w:rsid w:val="009B76A9"/>
    <w:rsid w:val="009C029B"/>
    <w:rsid w:val="009C55E9"/>
    <w:rsid w:val="009C6251"/>
    <w:rsid w:val="009C63AB"/>
    <w:rsid w:val="009C6B5A"/>
    <w:rsid w:val="009D06F8"/>
    <w:rsid w:val="009D48EF"/>
    <w:rsid w:val="009D5727"/>
    <w:rsid w:val="009E1BBB"/>
    <w:rsid w:val="009E24C8"/>
    <w:rsid w:val="009E416D"/>
    <w:rsid w:val="009E6617"/>
    <w:rsid w:val="009F1AB3"/>
    <w:rsid w:val="009F703A"/>
    <w:rsid w:val="00A011AC"/>
    <w:rsid w:val="00A037A3"/>
    <w:rsid w:val="00A0386C"/>
    <w:rsid w:val="00A20478"/>
    <w:rsid w:val="00A20EA4"/>
    <w:rsid w:val="00A21F17"/>
    <w:rsid w:val="00A24D13"/>
    <w:rsid w:val="00A259B2"/>
    <w:rsid w:val="00A27306"/>
    <w:rsid w:val="00A30CB6"/>
    <w:rsid w:val="00A31026"/>
    <w:rsid w:val="00A31754"/>
    <w:rsid w:val="00A36014"/>
    <w:rsid w:val="00A42976"/>
    <w:rsid w:val="00A507D7"/>
    <w:rsid w:val="00A51FB1"/>
    <w:rsid w:val="00A57623"/>
    <w:rsid w:val="00A57861"/>
    <w:rsid w:val="00A60103"/>
    <w:rsid w:val="00A620E9"/>
    <w:rsid w:val="00A62E9C"/>
    <w:rsid w:val="00A713DE"/>
    <w:rsid w:val="00A77791"/>
    <w:rsid w:val="00A8436A"/>
    <w:rsid w:val="00A91BD1"/>
    <w:rsid w:val="00A93FE3"/>
    <w:rsid w:val="00A96793"/>
    <w:rsid w:val="00AA62D4"/>
    <w:rsid w:val="00AA7685"/>
    <w:rsid w:val="00AB3F61"/>
    <w:rsid w:val="00AB79AA"/>
    <w:rsid w:val="00AC0166"/>
    <w:rsid w:val="00AC1E61"/>
    <w:rsid w:val="00AC51BB"/>
    <w:rsid w:val="00AC7398"/>
    <w:rsid w:val="00AD1F4B"/>
    <w:rsid w:val="00AD5318"/>
    <w:rsid w:val="00AE3A94"/>
    <w:rsid w:val="00AE694D"/>
    <w:rsid w:val="00AF0A4B"/>
    <w:rsid w:val="00AF0F52"/>
    <w:rsid w:val="00AF45F8"/>
    <w:rsid w:val="00B043F1"/>
    <w:rsid w:val="00B0478E"/>
    <w:rsid w:val="00B04A43"/>
    <w:rsid w:val="00B07016"/>
    <w:rsid w:val="00B15F03"/>
    <w:rsid w:val="00B17FB3"/>
    <w:rsid w:val="00B252E9"/>
    <w:rsid w:val="00B30634"/>
    <w:rsid w:val="00B344AC"/>
    <w:rsid w:val="00B411B5"/>
    <w:rsid w:val="00B4195E"/>
    <w:rsid w:val="00B42684"/>
    <w:rsid w:val="00B44AFE"/>
    <w:rsid w:val="00B46CE7"/>
    <w:rsid w:val="00B70AE0"/>
    <w:rsid w:val="00B71686"/>
    <w:rsid w:val="00B777C8"/>
    <w:rsid w:val="00B80114"/>
    <w:rsid w:val="00BA5B15"/>
    <w:rsid w:val="00BB3328"/>
    <w:rsid w:val="00BB7D0E"/>
    <w:rsid w:val="00BC0EF1"/>
    <w:rsid w:val="00BC281D"/>
    <w:rsid w:val="00BC5F2C"/>
    <w:rsid w:val="00BC66B2"/>
    <w:rsid w:val="00BD5336"/>
    <w:rsid w:val="00BD55EE"/>
    <w:rsid w:val="00BE06C7"/>
    <w:rsid w:val="00BE265D"/>
    <w:rsid w:val="00BF7BDA"/>
    <w:rsid w:val="00C05694"/>
    <w:rsid w:val="00C06324"/>
    <w:rsid w:val="00C117AE"/>
    <w:rsid w:val="00C12151"/>
    <w:rsid w:val="00C13821"/>
    <w:rsid w:val="00C170E6"/>
    <w:rsid w:val="00C21016"/>
    <w:rsid w:val="00C245CD"/>
    <w:rsid w:val="00C26C46"/>
    <w:rsid w:val="00C26E78"/>
    <w:rsid w:val="00C31372"/>
    <w:rsid w:val="00C32899"/>
    <w:rsid w:val="00C37880"/>
    <w:rsid w:val="00C42CD1"/>
    <w:rsid w:val="00C47D21"/>
    <w:rsid w:val="00C5236D"/>
    <w:rsid w:val="00C60061"/>
    <w:rsid w:val="00C6174C"/>
    <w:rsid w:val="00C64F53"/>
    <w:rsid w:val="00C65467"/>
    <w:rsid w:val="00C72604"/>
    <w:rsid w:val="00C74D4A"/>
    <w:rsid w:val="00C81A64"/>
    <w:rsid w:val="00C849E5"/>
    <w:rsid w:val="00C91391"/>
    <w:rsid w:val="00C91496"/>
    <w:rsid w:val="00C95DA4"/>
    <w:rsid w:val="00CA318D"/>
    <w:rsid w:val="00CA6A80"/>
    <w:rsid w:val="00CA7E17"/>
    <w:rsid w:val="00CB4717"/>
    <w:rsid w:val="00CC0C60"/>
    <w:rsid w:val="00CC304D"/>
    <w:rsid w:val="00CC3227"/>
    <w:rsid w:val="00CC350B"/>
    <w:rsid w:val="00CC5A53"/>
    <w:rsid w:val="00CC5CCF"/>
    <w:rsid w:val="00CD3C46"/>
    <w:rsid w:val="00CF36A5"/>
    <w:rsid w:val="00CF4BE9"/>
    <w:rsid w:val="00D0490E"/>
    <w:rsid w:val="00D10577"/>
    <w:rsid w:val="00D11EA5"/>
    <w:rsid w:val="00D1356B"/>
    <w:rsid w:val="00D13774"/>
    <w:rsid w:val="00D226A5"/>
    <w:rsid w:val="00D24E93"/>
    <w:rsid w:val="00D319E4"/>
    <w:rsid w:val="00D31D2B"/>
    <w:rsid w:val="00D364F1"/>
    <w:rsid w:val="00D51750"/>
    <w:rsid w:val="00D6386A"/>
    <w:rsid w:val="00D64510"/>
    <w:rsid w:val="00D67F1E"/>
    <w:rsid w:val="00D716C6"/>
    <w:rsid w:val="00D74C21"/>
    <w:rsid w:val="00D8338B"/>
    <w:rsid w:val="00D97B7A"/>
    <w:rsid w:val="00DA0E14"/>
    <w:rsid w:val="00DA3C82"/>
    <w:rsid w:val="00DB1F62"/>
    <w:rsid w:val="00DC395E"/>
    <w:rsid w:val="00DC53E6"/>
    <w:rsid w:val="00DC670B"/>
    <w:rsid w:val="00DC6BE3"/>
    <w:rsid w:val="00DC79C0"/>
    <w:rsid w:val="00DD3C47"/>
    <w:rsid w:val="00DD4E77"/>
    <w:rsid w:val="00DD55A1"/>
    <w:rsid w:val="00DE12FE"/>
    <w:rsid w:val="00DE2EB2"/>
    <w:rsid w:val="00DF62C4"/>
    <w:rsid w:val="00E0142C"/>
    <w:rsid w:val="00E06955"/>
    <w:rsid w:val="00E161BF"/>
    <w:rsid w:val="00E23423"/>
    <w:rsid w:val="00E34418"/>
    <w:rsid w:val="00E3742F"/>
    <w:rsid w:val="00E43EDC"/>
    <w:rsid w:val="00E47218"/>
    <w:rsid w:val="00E6792A"/>
    <w:rsid w:val="00E72771"/>
    <w:rsid w:val="00E75193"/>
    <w:rsid w:val="00E80680"/>
    <w:rsid w:val="00E82372"/>
    <w:rsid w:val="00E94C2F"/>
    <w:rsid w:val="00E967D1"/>
    <w:rsid w:val="00E969F4"/>
    <w:rsid w:val="00E97A03"/>
    <w:rsid w:val="00E97AE8"/>
    <w:rsid w:val="00EA2A90"/>
    <w:rsid w:val="00EA3A8D"/>
    <w:rsid w:val="00EA7ACA"/>
    <w:rsid w:val="00EB1E01"/>
    <w:rsid w:val="00EB58D5"/>
    <w:rsid w:val="00EB5F4D"/>
    <w:rsid w:val="00EB7896"/>
    <w:rsid w:val="00EC608F"/>
    <w:rsid w:val="00EC75A3"/>
    <w:rsid w:val="00EC7DDF"/>
    <w:rsid w:val="00ED35EA"/>
    <w:rsid w:val="00ED3C16"/>
    <w:rsid w:val="00ED3CCB"/>
    <w:rsid w:val="00ED4452"/>
    <w:rsid w:val="00EE1EA6"/>
    <w:rsid w:val="00EE471C"/>
    <w:rsid w:val="00EE53AE"/>
    <w:rsid w:val="00EE6870"/>
    <w:rsid w:val="00F108F3"/>
    <w:rsid w:val="00F118F8"/>
    <w:rsid w:val="00F15D21"/>
    <w:rsid w:val="00F16A32"/>
    <w:rsid w:val="00F1713D"/>
    <w:rsid w:val="00F17DC4"/>
    <w:rsid w:val="00F274A8"/>
    <w:rsid w:val="00F31C45"/>
    <w:rsid w:val="00F322F2"/>
    <w:rsid w:val="00F562D1"/>
    <w:rsid w:val="00F5654A"/>
    <w:rsid w:val="00F602A7"/>
    <w:rsid w:val="00F6636E"/>
    <w:rsid w:val="00F6726D"/>
    <w:rsid w:val="00F67B67"/>
    <w:rsid w:val="00F715F0"/>
    <w:rsid w:val="00F7306A"/>
    <w:rsid w:val="00F77D5A"/>
    <w:rsid w:val="00F866FE"/>
    <w:rsid w:val="00F91323"/>
    <w:rsid w:val="00F91425"/>
    <w:rsid w:val="00F923F1"/>
    <w:rsid w:val="00FA1DE1"/>
    <w:rsid w:val="00FA6120"/>
    <w:rsid w:val="00FA6330"/>
    <w:rsid w:val="00FB369B"/>
    <w:rsid w:val="00FB36DC"/>
    <w:rsid w:val="00FF5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0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F770D"/>
    <w:rPr>
      <w:b/>
      <w:bCs/>
    </w:rPr>
  </w:style>
  <w:style w:type="paragraph" w:customStyle="1" w:styleId="a4">
    <w:name w:val="Содержимое таблицы"/>
    <w:basedOn w:val="a"/>
    <w:rsid w:val="006F770D"/>
    <w:pPr>
      <w:suppressLineNumbers/>
    </w:pPr>
  </w:style>
  <w:style w:type="paragraph" w:styleId="a5">
    <w:name w:val="List Paragraph"/>
    <w:basedOn w:val="a"/>
    <w:qFormat/>
    <w:rsid w:val="006F770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6">
    <w:name w:val="footer"/>
    <w:basedOn w:val="a"/>
    <w:link w:val="a7"/>
    <w:unhideWhenUsed/>
    <w:rsid w:val="006F770D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7">
    <w:name w:val="Нижний колонтитул Знак"/>
    <w:basedOn w:val="a0"/>
    <w:link w:val="a6"/>
    <w:rsid w:val="006F770D"/>
    <w:rPr>
      <w:rFonts w:ascii="Calibri" w:eastAsia="Calibri" w:hAnsi="Calibri" w:cs="Times New Roman"/>
    </w:rPr>
  </w:style>
  <w:style w:type="character" w:styleId="a8">
    <w:name w:val="Hyperlink"/>
    <w:basedOn w:val="a0"/>
    <w:rsid w:val="006F770D"/>
    <w:rPr>
      <w:strike w:val="0"/>
      <w:dstrike w:val="0"/>
      <w:color w:val="2470CF"/>
      <w:u w:val="none"/>
      <w:effect w:val="none"/>
    </w:rPr>
  </w:style>
  <w:style w:type="paragraph" w:styleId="a9">
    <w:name w:val="Normal (Web)"/>
    <w:basedOn w:val="a"/>
    <w:uiPriority w:val="99"/>
    <w:unhideWhenUsed/>
    <w:rsid w:val="006F770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412471/" TargetMode="External"/><Relationship Id="rId13" Type="http://schemas.openxmlformats.org/officeDocument/2006/relationships/hyperlink" Target="http://www.ourkids.ru/English/Poems/BartoEnglish.shtml" TargetMode="External"/><Relationship Id="rId18" Type="http://schemas.openxmlformats.org/officeDocument/2006/relationships/hyperlink" Target="http://english-online.ucoz.ru/%20%2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festival.1september.ru/articles/412195/" TargetMode="External"/><Relationship Id="rId12" Type="http://schemas.openxmlformats.org/officeDocument/2006/relationships/hyperlink" Target="http://skazka.bombina.com/" TargetMode="External"/><Relationship Id="rId17" Type="http://schemas.openxmlformats.org/officeDocument/2006/relationships/hyperlink" Target="http://elf-english.ru/%20%2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nglishclub-spb.ru/%20%2014.htm" TargetMode="External"/><Relationship Id="rId20" Type="http://schemas.openxmlformats.org/officeDocument/2006/relationships/hyperlink" Target="http://www.a-zcenter.ru/tales/%20?itemID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gopu.ru/DOWNLOAD/IvanovaNV.doc" TargetMode="External"/><Relationship Id="rId11" Type="http://schemas.openxmlformats.org/officeDocument/2006/relationships/hyperlink" Target="http://www.fun4child.ru/" TargetMode="External"/><Relationship Id="rId5" Type="http://schemas.openxmlformats.org/officeDocument/2006/relationships/hyperlink" Target="http://festival.1september.ru/articles/410128/?numb_artic=410128" TargetMode="External"/><Relationship Id="rId15" Type="http://schemas.openxmlformats.org/officeDocument/2006/relationships/hyperlink" Target="http://englishforme.ucoz.ru/%20" TargetMode="External"/><Relationship Id="rId10" Type="http://schemas.openxmlformats.org/officeDocument/2006/relationships/hyperlink" Target="http://festival.1september.ru/articles/412170/" TargetMode="External"/><Relationship Id="rId19" Type="http://schemas.openxmlformats.org/officeDocument/2006/relationships/hyperlink" Target="http://www.free-books.org/%2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10846/" TargetMode="External"/><Relationship Id="rId14" Type="http://schemas.openxmlformats.org/officeDocument/2006/relationships/hyperlink" Target="http://kids.dnschool.ru/%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5119</Words>
  <Characters>29184</Characters>
  <Application>Microsoft Office Word</Application>
  <DocSecurity>0</DocSecurity>
  <Lines>243</Lines>
  <Paragraphs>68</Paragraphs>
  <ScaleCrop>false</ScaleCrop>
  <Company>SPecialiST RePack</Company>
  <LinksUpToDate>false</LinksUpToDate>
  <CharactersWithSpaces>34235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2013-12-17T18:51:00Z</dcterms:created>
  <dcterms:modified xsi:type="dcterms:W3CDTF">2013-12-17T18:59:00Z</dcterms:modified>
</cp:coreProperties>
</file>