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E3" w:rsidRPr="003D41E3" w:rsidRDefault="00AD6B14" w:rsidP="003D41E3">
      <w:pPr>
        <w:pStyle w:val="a3"/>
        <w:jc w:val="center"/>
      </w:pPr>
      <w:r>
        <w:t>ОБЩЕКУЛЬТУРНОЕ НАПРАВЛЕНИЕ</w:t>
      </w:r>
    </w:p>
    <w:p w:rsidR="003D41E3" w:rsidRPr="003D41E3" w:rsidRDefault="003D41E3" w:rsidP="003D41E3">
      <w:pPr>
        <w:pStyle w:val="a3"/>
        <w:jc w:val="center"/>
      </w:pPr>
      <w:r w:rsidRPr="003D41E3">
        <w:t>«ДЕКОРАТИВНОЕ ТВОРЧЕСТВО»</w:t>
      </w:r>
    </w:p>
    <w:p w:rsidR="003D41E3" w:rsidRPr="003D41E3" w:rsidRDefault="003D41E3" w:rsidP="003D41E3">
      <w:pPr>
        <w:pStyle w:val="a3"/>
        <w:rPr>
          <w:b/>
        </w:rPr>
      </w:pPr>
      <w:r w:rsidRPr="003D41E3">
        <w:rPr>
          <w:b/>
        </w:rPr>
        <w:t>Актуальность</w:t>
      </w:r>
    </w:p>
    <w:p w:rsidR="003D41E3" w:rsidRPr="003D41E3" w:rsidRDefault="003D41E3" w:rsidP="003D41E3">
      <w:pPr>
        <w:pStyle w:val="a3"/>
      </w:pPr>
      <w:r w:rsidRPr="003D41E3">
        <w:t>Декоративное творчество является составной частью художественно-эстетического направления внеурочной деятельности в образовании. Оно наряду с другими видами искусства готовит обучающихся к пониманию художественных образов, знакомит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федеральных образовательных стандартов».</w:t>
      </w:r>
    </w:p>
    <w:p w:rsidR="003D41E3" w:rsidRPr="003D41E3" w:rsidRDefault="003D41E3" w:rsidP="003D41E3">
      <w:pPr>
        <w:pStyle w:val="a3"/>
      </w:pPr>
      <w:r w:rsidRPr="003D41E3">
        <w:t xml:space="preserve">Содержание программы «Декоративное творчество»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w:t>
      </w:r>
      <w:proofErr w:type="spellStart"/>
      <w:r w:rsidRPr="003D41E3">
        <w:t>пластилинография</w:t>
      </w:r>
      <w:proofErr w:type="spellEnd"/>
      <w:r w:rsidRPr="003D41E3">
        <w:t xml:space="preserve">, </w:t>
      </w:r>
      <w:proofErr w:type="spellStart"/>
      <w:r w:rsidRPr="003D41E3">
        <w:t>бисероплетение</w:t>
      </w:r>
      <w:proofErr w:type="spellEnd"/>
      <w:r w:rsidRPr="003D41E3">
        <w:t xml:space="preserve">, </w:t>
      </w:r>
      <w:proofErr w:type="spellStart"/>
      <w:r w:rsidRPr="003D41E3">
        <w:t>бумагопластика</w:t>
      </w:r>
      <w:proofErr w:type="spellEnd"/>
      <w:r w:rsidRPr="003D41E3">
        <w:t xml:space="preserve">,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w:t>
      </w:r>
      <w:proofErr w:type="spellStart"/>
      <w:r w:rsidRPr="003D41E3">
        <w:t>цветоведения</w:t>
      </w:r>
      <w:proofErr w:type="spellEnd"/>
      <w:r w:rsidRPr="003D41E3">
        <w:t xml:space="preserve">. </w:t>
      </w:r>
    </w:p>
    <w:p w:rsidR="003D41E3" w:rsidRPr="003D41E3" w:rsidRDefault="003D41E3" w:rsidP="003D41E3">
      <w:pPr>
        <w:pStyle w:val="a3"/>
      </w:pPr>
      <w:r w:rsidRPr="003D41E3">
        <w:t>Программа способствует:</w:t>
      </w:r>
    </w:p>
    <w:p w:rsidR="003D41E3" w:rsidRPr="003D41E3" w:rsidRDefault="003D41E3" w:rsidP="003D41E3">
      <w:pPr>
        <w:pStyle w:val="a3"/>
      </w:pPr>
      <w:r w:rsidRPr="003D41E3">
        <w:t xml:space="preserve"> -развитию разносторонней личности ребенка, воспитание воли и характера;</w:t>
      </w:r>
    </w:p>
    <w:p w:rsidR="003D41E3" w:rsidRPr="003D41E3" w:rsidRDefault="003D41E3" w:rsidP="003D41E3">
      <w:pPr>
        <w:pStyle w:val="a3"/>
      </w:pPr>
      <w:r w:rsidRPr="003D41E3">
        <w:t xml:space="preserve"> -помощи в его самоопределении, самовоспитании и самоутверждению в жизни;</w:t>
      </w:r>
    </w:p>
    <w:p w:rsidR="003D41E3" w:rsidRPr="003D41E3" w:rsidRDefault="003D41E3" w:rsidP="003D41E3">
      <w:pPr>
        <w:pStyle w:val="a3"/>
      </w:pPr>
      <w:r w:rsidRPr="003D41E3">
        <w:t xml:space="preserve"> -формированию  понятия о роли и месте декоративно – прикладного искусства в жизни;</w:t>
      </w:r>
    </w:p>
    <w:p w:rsidR="003D41E3" w:rsidRPr="003D41E3" w:rsidRDefault="003D41E3" w:rsidP="003D41E3">
      <w:pPr>
        <w:pStyle w:val="a3"/>
      </w:pPr>
      <w:r w:rsidRPr="003D41E3">
        <w:t xml:space="preserve"> -освоению современных видов декоративно – прикладного искусства;</w:t>
      </w:r>
    </w:p>
    <w:p w:rsidR="003D41E3" w:rsidRPr="003D41E3" w:rsidRDefault="003D41E3" w:rsidP="003D41E3">
      <w:pPr>
        <w:pStyle w:val="a3"/>
      </w:pPr>
      <w:r w:rsidRPr="003D41E3">
        <w:t xml:space="preserve"> -обучению практическим навыкам художественно – творческой деятельности, 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3D41E3" w:rsidRPr="003D41E3" w:rsidRDefault="003D41E3" w:rsidP="003D41E3">
      <w:pPr>
        <w:pStyle w:val="a3"/>
      </w:pPr>
      <w:r w:rsidRPr="003D41E3">
        <w:t xml:space="preserve"> -созданию творческой атмосферы в группе воспитанников на основе взаимопонимания коллективной работы;</w:t>
      </w:r>
    </w:p>
    <w:p w:rsidR="003D41E3" w:rsidRPr="003D41E3" w:rsidRDefault="003D41E3" w:rsidP="003D41E3">
      <w:pPr>
        <w:pStyle w:val="a3"/>
      </w:pPr>
      <w:r w:rsidRPr="003D41E3">
        <w:t xml:space="preserve">  -знакомству с историей пластилина,  </w:t>
      </w:r>
      <w:proofErr w:type="spellStart"/>
      <w:r w:rsidRPr="003D41E3">
        <w:t>бисероплетения</w:t>
      </w:r>
      <w:proofErr w:type="spellEnd"/>
      <w:r w:rsidRPr="003D41E3">
        <w:t xml:space="preserve">, </w:t>
      </w:r>
      <w:proofErr w:type="spellStart"/>
      <w:r w:rsidRPr="003D41E3">
        <w:t>бумагопластики</w:t>
      </w:r>
      <w:proofErr w:type="spellEnd"/>
      <w:r w:rsidRPr="003D41E3">
        <w:t>,  и изготовления кукол, народными традициями в данных областях.</w:t>
      </w:r>
    </w:p>
    <w:p w:rsidR="003D41E3" w:rsidRPr="003D41E3" w:rsidRDefault="003D41E3" w:rsidP="003D41E3">
      <w:pPr>
        <w:pStyle w:val="a3"/>
        <w:rPr>
          <w:u w:val="single"/>
        </w:rPr>
      </w:pPr>
      <w:r w:rsidRPr="003D41E3">
        <w:rPr>
          <w:u w:val="single"/>
        </w:rPr>
        <w:t>Цель программы:</w:t>
      </w:r>
    </w:p>
    <w:p w:rsidR="003D41E3" w:rsidRPr="003D41E3" w:rsidRDefault="003D41E3" w:rsidP="003D41E3">
      <w:pPr>
        <w:pStyle w:val="a3"/>
      </w:pPr>
      <w:r w:rsidRPr="003D41E3">
        <w:t>-Воспитание личности творца, способного осуществлять свои творческие замыслы в области разных видов декоративно – прикладного искусства.</w:t>
      </w:r>
    </w:p>
    <w:p w:rsidR="003D41E3" w:rsidRPr="003D41E3" w:rsidRDefault="003D41E3" w:rsidP="003D41E3">
      <w:pPr>
        <w:pStyle w:val="a3"/>
      </w:pPr>
      <w:r w:rsidRPr="003D41E3">
        <w:lastRenderedPageBreak/>
        <w:t>-Формирование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3D41E3" w:rsidRPr="003D41E3" w:rsidRDefault="003D41E3" w:rsidP="003D41E3">
      <w:pPr>
        <w:pStyle w:val="a3"/>
        <w:rPr>
          <w:u w:val="single"/>
        </w:rPr>
      </w:pPr>
      <w:r w:rsidRPr="003D41E3">
        <w:rPr>
          <w:u w:val="single"/>
        </w:rPr>
        <w:t>Цель может быть достигнута при решении ряда задач:</w:t>
      </w:r>
    </w:p>
    <w:p w:rsidR="003D41E3" w:rsidRPr="003D41E3" w:rsidRDefault="003D41E3" w:rsidP="003D41E3">
      <w:pPr>
        <w:pStyle w:val="a3"/>
      </w:pPr>
      <w:r w:rsidRPr="003D41E3">
        <w:t xml:space="preserve"> -Расширить представления о многообразии видов декоративно – прикладного искусства.</w:t>
      </w:r>
    </w:p>
    <w:p w:rsidR="003D41E3" w:rsidRPr="003D41E3" w:rsidRDefault="003D41E3" w:rsidP="003D41E3">
      <w:pPr>
        <w:pStyle w:val="a3"/>
      </w:pPr>
      <w:r w:rsidRPr="003D41E3">
        <w:t xml:space="preserve"> -Формировать эстетическое отношение к окружающей действительности на основе с декоративно – прикладным искусством.</w:t>
      </w:r>
    </w:p>
    <w:p w:rsidR="003D41E3" w:rsidRPr="003D41E3" w:rsidRDefault="003D41E3" w:rsidP="003D41E3">
      <w:pPr>
        <w:pStyle w:val="a3"/>
      </w:pPr>
      <w:r w:rsidRPr="003D41E3">
        <w:t xml:space="preserve"> -Вооружить детей знаниями в изучаемой области, выработать необходимые практические умения и навыки;</w:t>
      </w:r>
    </w:p>
    <w:p w:rsidR="003D41E3" w:rsidRPr="003D41E3" w:rsidRDefault="003D41E3" w:rsidP="003D41E3">
      <w:pPr>
        <w:pStyle w:val="a3"/>
      </w:pPr>
      <w:r w:rsidRPr="003D41E3">
        <w:t xml:space="preserve"> -Учить замечать и выделять основные средства выразительности изделий.</w:t>
      </w:r>
    </w:p>
    <w:p w:rsidR="003D41E3" w:rsidRPr="003D41E3" w:rsidRDefault="003D41E3" w:rsidP="003D41E3">
      <w:pPr>
        <w:pStyle w:val="a3"/>
      </w:pPr>
      <w:r w:rsidRPr="003D41E3">
        <w:t xml:space="preserve"> - Приобщать школьников к народному искусству;</w:t>
      </w:r>
    </w:p>
    <w:p w:rsidR="003D41E3" w:rsidRPr="003D41E3" w:rsidRDefault="003D41E3" w:rsidP="003D41E3">
      <w:pPr>
        <w:pStyle w:val="a3"/>
      </w:pPr>
      <w:r w:rsidRPr="003D41E3">
        <w:t xml:space="preserve"> -Реализовать духовные, эстетические и творческие способности воспитанников, развивать фантазию, воображение, самостоятельное мышление;</w:t>
      </w:r>
    </w:p>
    <w:p w:rsidR="003D41E3" w:rsidRPr="003D41E3" w:rsidRDefault="003D41E3" w:rsidP="003D41E3">
      <w:pPr>
        <w:pStyle w:val="a3"/>
      </w:pPr>
      <w:r w:rsidRPr="003D41E3">
        <w:t xml:space="preserve"> -Воспитывать художественно – эстетический вкус, трудолюбие, аккуратность.</w:t>
      </w:r>
    </w:p>
    <w:p w:rsidR="003D41E3" w:rsidRPr="003D41E3" w:rsidRDefault="003D41E3" w:rsidP="003D41E3">
      <w:pPr>
        <w:pStyle w:val="a3"/>
      </w:pPr>
      <w:r w:rsidRPr="003D41E3">
        <w:t xml:space="preserve"> -Помогать детям в их желании сделать свои работы общественно значимыми.</w:t>
      </w:r>
    </w:p>
    <w:p w:rsidR="003D41E3" w:rsidRPr="003D41E3" w:rsidRDefault="003D41E3" w:rsidP="003D41E3">
      <w:pPr>
        <w:pStyle w:val="a3"/>
      </w:pPr>
      <w:r w:rsidRPr="003D41E3">
        <w:t xml:space="preserve">Программа строится на основе знаний возрастных, </w:t>
      </w:r>
      <w:proofErr w:type="spellStart"/>
      <w:r w:rsidRPr="003D41E3">
        <w:t>психолого</w:t>
      </w:r>
      <w:proofErr w:type="spellEnd"/>
      <w:r w:rsidRPr="003D41E3">
        <w:t xml:space="preserve"> – педагогических, физических особенностей детей младшего школьного возраста. </w:t>
      </w:r>
    </w:p>
    <w:p w:rsidR="003D41E3" w:rsidRPr="003D41E3" w:rsidRDefault="003D41E3" w:rsidP="003D41E3">
      <w:pPr>
        <w:pStyle w:val="a3"/>
      </w:pPr>
      <w:r w:rsidRPr="003D41E3">
        <w:t xml:space="preserve">Программа «Декоративное творчество» разработана на четыре года занятий с детьми младшего школьного и  рассчитана на  поэтапное освоение материала на занятиях во внеурочной  деятельности. </w:t>
      </w:r>
    </w:p>
    <w:p w:rsidR="003D41E3" w:rsidRPr="003D41E3" w:rsidRDefault="003D41E3" w:rsidP="003D41E3">
      <w:pPr>
        <w:pStyle w:val="a3"/>
      </w:pPr>
      <w:r w:rsidRPr="003D41E3">
        <w:t>Программа рассчитана на 237</w:t>
      </w:r>
      <w:r w:rsidRPr="003D41E3">
        <w:rPr>
          <w:color w:val="FF0000"/>
        </w:rPr>
        <w:t xml:space="preserve"> </w:t>
      </w:r>
      <w:r w:rsidRPr="003D41E3">
        <w:t xml:space="preserve"> часов  (1</w:t>
      </w:r>
      <w:r w:rsidR="00746487">
        <w:t xml:space="preserve"> час</w:t>
      </w:r>
      <w:r w:rsidRPr="003D41E3">
        <w:t xml:space="preserve"> в неделю в 1 классе, 2 часа в неделю во 2-4 классах).</w:t>
      </w:r>
    </w:p>
    <w:p w:rsidR="003D41E3" w:rsidRPr="003D41E3" w:rsidRDefault="003D41E3" w:rsidP="003D41E3">
      <w:pPr>
        <w:pStyle w:val="a3"/>
      </w:pPr>
      <w:r w:rsidRPr="003D41E3">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 Занятия включают в себя теоретическую часть и практическую деятельность обучающихся.</w:t>
      </w:r>
    </w:p>
    <w:p w:rsidR="003D41E3" w:rsidRPr="003D41E3" w:rsidRDefault="003D41E3" w:rsidP="003D41E3">
      <w:pPr>
        <w:pStyle w:val="a3"/>
      </w:pPr>
      <w:r w:rsidRPr="003D41E3">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3D41E3" w:rsidRPr="003D41E3" w:rsidRDefault="003D41E3" w:rsidP="003D41E3">
      <w:pPr>
        <w:pStyle w:val="a3"/>
        <w:rPr>
          <w:b/>
        </w:rPr>
      </w:pPr>
      <w:r w:rsidRPr="003D41E3">
        <w:rPr>
          <w:b/>
        </w:rPr>
        <w:t>Ожидаемые результаты</w:t>
      </w:r>
    </w:p>
    <w:p w:rsidR="003D41E3" w:rsidRPr="003D41E3" w:rsidRDefault="003D41E3" w:rsidP="003D41E3">
      <w:pPr>
        <w:pStyle w:val="a3"/>
      </w:pPr>
      <w:r w:rsidRPr="003D41E3">
        <w:t>Освоение детьми программы «Декоративное творчество» направлено на достижение комплекса  результатов в соответствии с требованиями федерального государственного образовательного стандарта.</w:t>
      </w:r>
    </w:p>
    <w:p w:rsidR="003D41E3" w:rsidRPr="003D41E3" w:rsidRDefault="003D41E3" w:rsidP="003D41E3">
      <w:pPr>
        <w:pStyle w:val="a3"/>
        <w:rPr>
          <w:i/>
          <w:u w:val="single"/>
        </w:rPr>
      </w:pPr>
      <w:r w:rsidRPr="003D41E3">
        <w:rPr>
          <w:i/>
          <w:u w:val="single"/>
        </w:rPr>
        <w:t>В сфере личностных универсальных учебных действий у учащихся будут сформированы:</w:t>
      </w:r>
    </w:p>
    <w:p w:rsidR="003D41E3" w:rsidRPr="003D41E3" w:rsidRDefault="003D41E3" w:rsidP="003D41E3">
      <w:pPr>
        <w:pStyle w:val="a3"/>
      </w:pPr>
      <w:r w:rsidRPr="003D41E3">
        <w:t xml:space="preserve">-   </w:t>
      </w:r>
      <w:proofErr w:type="spellStart"/>
      <w:r w:rsidRPr="003D41E3">
        <w:t>учебно</w:t>
      </w:r>
      <w:proofErr w:type="spellEnd"/>
      <w:r w:rsidRPr="003D41E3">
        <w:t xml:space="preserve"> – познавательного интерес к декоративно – прикладному творчеству, как одному из видов изобразительного искусства;</w:t>
      </w:r>
    </w:p>
    <w:p w:rsidR="003D41E3" w:rsidRPr="003D41E3" w:rsidRDefault="003D41E3" w:rsidP="003D41E3">
      <w:pPr>
        <w:pStyle w:val="a3"/>
      </w:pPr>
      <w:r w:rsidRPr="003D41E3">
        <w:lastRenderedPageBreak/>
        <w:t xml:space="preserve">- чувство прекрасного и эстетические чувства на основе знакомства с </w:t>
      </w:r>
      <w:proofErr w:type="spellStart"/>
      <w:r w:rsidRPr="003D41E3">
        <w:t>мультикультурной</w:t>
      </w:r>
      <w:proofErr w:type="spellEnd"/>
      <w:r w:rsidRPr="003D41E3">
        <w:t xml:space="preserve"> картиной  современного мира; </w:t>
      </w:r>
    </w:p>
    <w:p w:rsidR="003D41E3" w:rsidRPr="003D41E3" w:rsidRDefault="003D41E3" w:rsidP="003D41E3">
      <w:pPr>
        <w:pStyle w:val="a3"/>
      </w:pPr>
      <w:r w:rsidRPr="003D41E3">
        <w:t>-  навык самостоятельной работы  и работы в группе при выполнении практических творческих работ;</w:t>
      </w:r>
    </w:p>
    <w:p w:rsidR="003D41E3" w:rsidRPr="003D41E3" w:rsidRDefault="003D41E3" w:rsidP="003D41E3">
      <w:pPr>
        <w:pStyle w:val="a3"/>
      </w:pPr>
      <w:r w:rsidRPr="003D41E3">
        <w:t>-  ориентации на понимание причин успеха в творческой деятельности;</w:t>
      </w:r>
    </w:p>
    <w:p w:rsidR="003D41E3" w:rsidRPr="003D41E3" w:rsidRDefault="003D41E3" w:rsidP="003D41E3">
      <w:pPr>
        <w:pStyle w:val="a3"/>
      </w:pPr>
      <w:r w:rsidRPr="003D41E3">
        <w:t xml:space="preserve">- способность к самооценке на основе критерия успешности деятельности; </w:t>
      </w:r>
    </w:p>
    <w:p w:rsidR="003D41E3" w:rsidRPr="003D41E3" w:rsidRDefault="003D41E3" w:rsidP="003D41E3">
      <w:pPr>
        <w:pStyle w:val="a3"/>
      </w:pPr>
      <w:r w:rsidRPr="003D41E3">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D41E3" w:rsidRPr="003D41E3" w:rsidRDefault="003D41E3" w:rsidP="003D41E3">
      <w:pPr>
        <w:pStyle w:val="a3"/>
      </w:pPr>
      <w:r w:rsidRPr="003D41E3">
        <w:t>Младшие школьники получат возможность для формирования:</w:t>
      </w:r>
    </w:p>
    <w:p w:rsidR="003D41E3" w:rsidRPr="003D41E3" w:rsidRDefault="003D41E3" w:rsidP="003D41E3">
      <w:pPr>
        <w:pStyle w:val="a3"/>
      </w:pPr>
      <w:r w:rsidRPr="003D41E3">
        <w:t>- устойчивого познавательного интереса к творческой деятельности;</w:t>
      </w:r>
    </w:p>
    <w:p w:rsidR="003D41E3" w:rsidRPr="003D41E3" w:rsidRDefault="003D41E3" w:rsidP="003D41E3">
      <w:pPr>
        <w:pStyle w:val="a3"/>
      </w:pPr>
      <w:r w:rsidRPr="003D41E3">
        <w:t xml:space="preserve"> - осознанных устойчивых эстетических предпочтений  ориентаций на искусство как значимую сферу человеческой жизни;</w:t>
      </w:r>
    </w:p>
    <w:p w:rsidR="003D41E3" w:rsidRPr="003D41E3" w:rsidRDefault="003D41E3" w:rsidP="003D41E3">
      <w:pPr>
        <w:pStyle w:val="a3"/>
      </w:pPr>
      <w:r w:rsidRPr="003D41E3">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3D41E3" w:rsidRPr="003D41E3" w:rsidRDefault="003D41E3" w:rsidP="003D41E3">
      <w:pPr>
        <w:pStyle w:val="a3"/>
      </w:pPr>
      <w:r w:rsidRPr="003D41E3">
        <w:t xml:space="preserve">  - эмоционально – </w:t>
      </w:r>
      <w:proofErr w:type="gramStart"/>
      <w:r w:rsidRPr="003D41E3">
        <w:t>ценностное</w:t>
      </w:r>
      <w:proofErr w:type="gramEnd"/>
      <w:r w:rsidRPr="003D41E3">
        <w:t xml:space="preserve"> отношения к искусству и к жизни, осознавать систему общечеловеческих ценностей.</w:t>
      </w:r>
    </w:p>
    <w:p w:rsidR="003D41E3" w:rsidRPr="003D41E3" w:rsidRDefault="003D41E3" w:rsidP="003D41E3">
      <w:pPr>
        <w:pStyle w:val="a3"/>
        <w:rPr>
          <w:i/>
          <w:u w:val="single"/>
        </w:rPr>
      </w:pPr>
      <w:r w:rsidRPr="003D41E3">
        <w:rPr>
          <w:i/>
          <w:u w:val="single"/>
        </w:rPr>
        <w:t>В сфере регулятивных  универсальных учебных действий  учащиеся научатся:</w:t>
      </w:r>
    </w:p>
    <w:p w:rsidR="003D41E3" w:rsidRPr="003D41E3" w:rsidRDefault="003D41E3" w:rsidP="003D41E3">
      <w:pPr>
        <w:pStyle w:val="a3"/>
      </w:pPr>
      <w:r w:rsidRPr="003D41E3">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3D41E3" w:rsidRPr="003D41E3" w:rsidRDefault="003D41E3" w:rsidP="003D41E3">
      <w:pPr>
        <w:pStyle w:val="a3"/>
      </w:pPr>
      <w:r w:rsidRPr="003D41E3">
        <w:t>- учитывать выделенные ориентиры действий в новых техниках, планировать свои действия;</w:t>
      </w:r>
    </w:p>
    <w:p w:rsidR="003D41E3" w:rsidRPr="003D41E3" w:rsidRDefault="003D41E3" w:rsidP="003D41E3">
      <w:pPr>
        <w:pStyle w:val="a3"/>
      </w:pPr>
      <w:r w:rsidRPr="003D41E3">
        <w:t>- осуществлять итоговый и пошаговый контроль в своей творческой деятельности;</w:t>
      </w:r>
    </w:p>
    <w:p w:rsidR="003D41E3" w:rsidRPr="003D41E3" w:rsidRDefault="003D41E3" w:rsidP="003D41E3">
      <w:pPr>
        <w:pStyle w:val="a3"/>
      </w:pPr>
      <w:r w:rsidRPr="003D41E3">
        <w:t>- адекватно воспринимать оценку своих работ окружающих;</w:t>
      </w:r>
    </w:p>
    <w:p w:rsidR="003D41E3" w:rsidRPr="003D41E3" w:rsidRDefault="003D41E3" w:rsidP="003D41E3">
      <w:pPr>
        <w:pStyle w:val="a3"/>
      </w:pPr>
      <w:r w:rsidRPr="003D41E3">
        <w:t>- навыкам работы с разнообразными материалами и навыкам создания образов посредством различных технологий;</w:t>
      </w:r>
    </w:p>
    <w:p w:rsidR="003D41E3" w:rsidRPr="003D41E3" w:rsidRDefault="003D41E3" w:rsidP="003D41E3">
      <w:pPr>
        <w:pStyle w:val="a3"/>
      </w:pPr>
      <w:r w:rsidRPr="003D41E3">
        <w:t>- вносить необходимые коррективы в действие после его завершения на основе оценки и характере сделанных ошибок.</w:t>
      </w:r>
    </w:p>
    <w:p w:rsidR="003D41E3" w:rsidRPr="003D41E3" w:rsidRDefault="003D41E3" w:rsidP="003D41E3">
      <w:pPr>
        <w:pStyle w:val="a3"/>
      </w:pPr>
      <w:r w:rsidRPr="003D41E3">
        <w:t xml:space="preserve">Младшие школьники получат возможность научиться: </w:t>
      </w:r>
    </w:p>
    <w:p w:rsidR="003D41E3" w:rsidRPr="003D41E3" w:rsidRDefault="003D41E3" w:rsidP="003D41E3">
      <w:pPr>
        <w:pStyle w:val="a3"/>
      </w:pPr>
      <w:r w:rsidRPr="003D41E3">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D41E3" w:rsidRPr="003D41E3" w:rsidRDefault="003D41E3" w:rsidP="003D41E3">
      <w:pPr>
        <w:pStyle w:val="a3"/>
      </w:pPr>
      <w:r w:rsidRPr="003D41E3">
        <w:t xml:space="preserve">- самостоятельно адекватно оценивать правильность выполнения действия и вносить коррективы в исполнение </w:t>
      </w:r>
      <w:proofErr w:type="gramStart"/>
      <w:r w:rsidRPr="003D41E3">
        <w:t>действия</w:t>
      </w:r>
      <w:proofErr w:type="gramEnd"/>
      <w:r w:rsidRPr="003D41E3">
        <w:t xml:space="preserve"> как по ходу его реализации, так и в конце действия.</w:t>
      </w:r>
    </w:p>
    <w:p w:rsidR="003D41E3" w:rsidRPr="003D41E3" w:rsidRDefault="003D41E3" w:rsidP="003D41E3">
      <w:pPr>
        <w:pStyle w:val="a3"/>
      </w:pPr>
      <w:r w:rsidRPr="003D41E3">
        <w:t xml:space="preserve"> - пользоваться средствами выразительности языка  декоративно – прикладного искусства, художественного конструирования </w:t>
      </w:r>
      <w:proofErr w:type="gramStart"/>
      <w:r w:rsidRPr="003D41E3">
        <w:t>в</w:t>
      </w:r>
      <w:proofErr w:type="gramEnd"/>
      <w:r w:rsidRPr="003D41E3">
        <w:t xml:space="preserve"> собственной художественно - творческой;</w:t>
      </w:r>
    </w:p>
    <w:p w:rsidR="003D41E3" w:rsidRPr="003D41E3" w:rsidRDefault="003D41E3" w:rsidP="003D41E3">
      <w:pPr>
        <w:pStyle w:val="a3"/>
      </w:pPr>
      <w:r w:rsidRPr="003D41E3">
        <w:lastRenderedPageBreak/>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3D41E3" w:rsidRPr="003D41E3" w:rsidRDefault="003D41E3" w:rsidP="003D41E3">
      <w:pPr>
        <w:pStyle w:val="a3"/>
      </w:pPr>
      <w:r w:rsidRPr="003D41E3">
        <w:t xml:space="preserve">-осуществлять поиск информации с использованием литературы и средств массовой информации; </w:t>
      </w:r>
    </w:p>
    <w:p w:rsidR="003D41E3" w:rsidRPr="003D41E3" w:rsidRDefault="003D41E3" w:rsidP="003D41E3">
      <w:pPr>
        <w:pStyle w:val="a3"/>
      </w:pPr>
      <w:r w:rsidRPr="003D41E3">
        <w:t>-отбирать и выстраивать оптимальную технологическую последовательность реализации собственного или предложенного замысла;</w:t>
      </w:r>
    </w:p>
    <w:p w:rsidR="003D41E3" w:rsidRPr="003D41E3" w:rsidRDefault="003D41E3" w:rsidP="003D41E3">
      <w:pPr>
        <w:pStyle w:val="a3"/>
        <w:rPr>
          <w:i/>
          <w:u w:val="single"/>
        </w:rPr>
      </w:pPr>
      <w:r w:rsidRPr="003D41E3">
        <w:rPr>
          <w:i/>
          <w:u w:val="single"/>
        </w:rPr>
        <w:t>В сфере познавательных   универсальных учебных действий  учащиеся научатся:</w:t>
      </w:r>
    </w:p>
    <w:p w:rsidR="003D41E3" w:rsidRPr="003D41E3" w:rsidRDefault="003D41E3" w:rsidP="003D41E3">
      <w:pPr>
        <w:pStyle w:val="a3"/>
      </w:pPr>
      <w:r w:rsidRPr="003D41E3">
        <w:t xml:space="preserve">- различать изученные виды декоративно – прикладного искусства, </w:t>
      </w:r>
      <w:proofErr w:type="gramStart"/>
      <w:r w:rsidRPr="003D41E3">
        <w:t>представлять их место</w:t>
      </w:r>
      <w:proofErr w:type="gramEnd"/>
      <w:r w:rsidRPr="003D41E3">
        <w:t xml:space="preserve"> и роль в жизни человека и общества;</w:t>
      </w:r>
    </w:p>
    <w:p w:rsidR="003D41E3" w:rsidRPr="003D41E3" w:rsidRDefault="003D41E3" w:rsidP="003D41E3">
      <w:pPr>
        <w:pStyle w:val="a3"/>
      </w:pPr>
      <w:r w:rsidRPr="003D41E3">
        <w:t>- приобретать и осуществлять практические навыки и умения в художественном творчестве;</w:t>
      </w:r>
    </w:p>
    <w:p w:rsidR="003D41E3" w:rsidRPr="003D41E3" w:rsidRDefault="003D41E3" w:rsidP="003D41E3">
      <w:pPr>
        <w:pStyle w:val="a3"/>
      </w:pPr>
      <w:r w:rsidRPr="003D41E3">
        <w:t>- осваивать особенности художественно – выразительных средств,  материалов и техник, применяемых в декоративно – прикладном творчестве.</w:t>
      </w:r>
    </w:p>
    <w:p w:rsidR="003D41E3" w:rsidRPr="003D41E3" w:rsidRDefault="003D41E3" w:rsidP="003D41E3">
      <w:pPr>
        <w:pStyle w:val="a3"/>
      </w:pPr>
      <w:r w:rsidRPr="003D41E3">
        <w:t>- развивать художественный вкус как способность чувствовать и воспринимать многообразие видов и жанров искусства;</w:t>
      </w:r>
    </w:p>
    <w:p w:rsidR="003D41E3" w:rsidRPr="003D41E3" w:rsidRDefault="003D41E3" w:rsidP="003D41E3">
      <w:pPr>
        <w:pStyle w:val="a3"/>
      </w:pPr>
      <w:r w:rsidRPr="003D41E3">
        <w:t>- художественно – образному, эстетическому типу мышления, формированию целостного восприятия мира;</w:t>
      </w:r>
    </w:p>
    <w:p w:rsidR="003D41E3" w:rsidRPr="003D41E3" w:rsidRDefault="003D41E3" w:rsidP="003D41E3">
      <w:pPr>
        <w:pStyle w:val="a3"/>
      </w:pPr>
      <w:r w:rsidRPr="003D41E3">
        <w:t>-  развивать  фантазию, воображения, художественную интуицию, память;</w:t>
      </w:r>
    </w:p>
    <w:p w:rsidR="003D41E3" w:rsidRPr="003D41E3" w:rsidRDefault="003D41E3" w:rsidP="003D41E3">
      <w:pPr>
        <w:pStyle w:val="a3"/>
      </w:pPr>
      <w:r w:rsidRPr="003D41E3">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3D41E3" w:rsidRPr="003D41E3" w:rsidRDefault="003D41E3" w:rsidP="003D41E3">
      <w:pPr>
        <w:pStyle w:val="a3"/>
      </w:pPr>
      <w:r w:rsidRPr="003D41E3">
        <w:t xml:space="preserve">             Младшие школьники получат возможность научиться: </w:t>
      </w:r>
    </w:p>
    <w:p w:rsidR="003D41E3" w:rsidRPr="003D41E3" w:rsidRDefault="003D41E3" w:rsidP="003D41E3">
      <w:pPr>
        <w:pStyle w:val="a3"/>
      </w:pPr>
      <w:r w:rsidRPr="003D41E3">
        <w:t>-создавать и преобразовывать схемы и модели для решения творческих задач;</w:t>
      </w:r>
    </w:p>
    <w:p w:rsidR="003D41E3" w:rsidRPr="003D41E3" w:rsidRDefault="003D41E3" w:rsidP="003D41E3">
      <w:pPr>
        <w:pStyle w:val="a3"/>
      </w:pPr>
      <w:r w:rsidRPr="003D41E3">
        <w:t>- понимать культурно – историческую ценность традиций, отраженных в предметном мире, и уважать их;</w:t>
      </w:r>
    </w:p>
    <w:p w:rsidR="003D41E3" w:rsidRPr="003D41E3" w:rsidRDefault="003D41E3" w:rsidP="003D41E3">
      <w:pPr>
        <w:pStyle w:val="a3"/>
      </w:pPr>
      <w:r w:rsidRPr="003D41E3">
        <w:t>- более углубленному освоению понравившегося ремесла, и в изобразительно – творческой деятельности в целом.</w:t>
      </w:r>
    </w:p>
    <w:p w:rsidR="003D41E3" w:rsidRPr="003D41E3" w:rsidRDefault="003D41E3" w:rsidP="003D41E3">
      <w:pPr>
        <w:pStyle w:val="a3"/>
        <w:rPr>
          <w:i/>
          <w:u w:val="single"/>
        </w:rPr>
      </w:pPr>
      <w:r w:rsidRPr="003D41E3">
        <w:rPr>
          <w:i/>
          <w:u w:val="single"/>
        </w:rPr>
        <w:t>В сфере коммуникативных  универсальных учебных действий  учащиеся научатся:</w:t>
      </w:r>
    </w:p>
    <w:p w:rsidR="003D41E3" w:rsidRPr="003D41E3" w:rsidRDefault="003D41E3" w:rsidP="003D41E3">
      <w:pPr>
        <w:pStyle w:val="a3"/>
      </w:pPr>
      <w:r w:rsidRPr="003D41E3">
        <w:t>-первоначальному опыту осуществления совместной продуктивной деятельности;</w:t>
      </w:r>
    </w:p>
    <w:p w:rsidR="003D41E3" w:rsidRPr="003D41E3" w:rsidRDefault="003D41E3" w:rsidP="003D41E3">
      <w:pPr>
        <w:pStyle w:val="a3"/>
      </w:pPr>
      <w:r w:rsidRPr="003D41E3">
        <w:t xml:space="preserve"> - сотрудничать и оказывать взаимопомощь, доброжелательно и уважительно строить свое общение со сверстниками и взрослыми</w:t>
      </w:r>
    </w:p>
    <w:p w:rsidR="003D41E3" w:rsidRPr="003D41E3" w:rsidRDefault="003D41E3" w:rsidP="003D41E3">
      <w:pPr>
        <w:pStyle w:val="a3"/>
      </w:pPr>
      <w:r w:rsidRPr="003D41E3">
        <w:t xml:space="preserve"> - формировать собственное мнение и позицию;</w:t>
      </w:r>
    </w:p>
    <w:p w:rsidR="003D41E3" w:rsidRPr="003D41E3" w:rsidRDefault="003D41E3" w:rsidP="003D41E3">
      <w:pPr>
        <w:pStyle w:val="a3"/>
      </w:pPr>
      <w:r w:rsidRPr="003D41E3">
        <w:t xml:space="preserve">Младшие школьники получат возможность научиться: </w:t>
      </w:r>
    </w:p>
    <w:p w:rsidR="003D41E3" w:rsidRPr="003D41E3" w:rsidRDefault="003D41E3" w:rsidP="003D41E3">
      <w:pPr>
        <w:pStyle w:val="a3"/>
      </w:pPr>
      <w:proofErr w:type="gramStart"/>
      <w:r w:rsidRPr="003D41E3">
        <w:t>- учитывать и координировать в сотрудничестве отличные от собственной позиции других людей;</w:t>
      </w:r>
      <w:proofErr w:type="gramEnd"/>
    </w:p>
    <w:p w:rsidR="003D41E3" w:rsidRPr="003D41E3" w:rsidRDefault="003D41E3" w:rsidP="003D41E3">
      <w:pPr>
        <w:pStyle w:val="a3"/>
      </w:pPr>
      <w:r w:rsidRPr="003D41E3">
        <w:t>- учитывать разные мнения и интересы и обосновывать собственную позицию;</w:t>
      </w:r>
    </w:p>
    <w:p w:rsidR="003D41E3" w:rsidRPr="003D41E3" w:rsidRDefault="003D41E3" w:rsidP="003D41E3">
      <w:pPr>
        <w:pStyle w:val="a3"/>
      </w:pPr>
      <w:r w:rsidRPr="003D41E3">
        <w:t>-задавать вопросы, необходимые для организации собственной деятельности и сотрудничества с партнером;</w:t>
      </w:r>
    </w:p>
    <w:p w:rsidR="003D41E3" w:rsidRPr="003D41E3" w:rsidRDefault="003D41E3" w:rsidP="003D41E3">
      <w:pPr>
        <w:pStyle w:val="a3"/>
      </w:pPr>
      <w:r w:rsidRPr="003D41E3">
        <w:lastRenderedPageBreak/>
        <w:t>-адекватно использовать речь для планирования и регуляции своей деятельности;</w:t>
      </w:r>
    </w:p>
    <w:p w:rsidR="003D41E3" w:rsidRPr="003D41E3" w:rsidRDefault="003D41E3" w:rsidP="003D41E3">
      <w:pPr>
        <w:pStyle w:val="a3"/>
      </w:pPr>
      <w:proofErr w:type="gramStart"/>
      <w:r w:rsidRPr="003D41E3">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roofErr w:type="gramEnd"/>
    </w:p>
    <w:p w:rsidR="003D41E3" w:rsidRPr="003D41E3" w:rsidRDefault="003D41E3" w:rsidP="003D41E3">
      <w:pPr>
        <w:pStyle w:val="a3"/>
      </w:pPr>
    </w:p>
    <w:p w:rsidR="003D41E3" w:rsidRPr="003D41E3" w:rsidRDefault="003D41E3" w:rsidP="003D41E3">
      <w:pPr>
        <w:pStyle w:val="a3"/>
        <w:rPr>
          <w:b/>
        </w:rPr>
      </w:pPr>
      <w:r w:rsidRPr="003D41E3">
        <w:rPr>
          <w:b/>
        </w:rPr>
        <w:t>Оценка  планируемых результатов освоения программы</w:t>
      </w:r>
    </w:p>
    <w:p w:rsidR="003D41E3" w:rsidRPr="003D41E3" w:rsidRDefault="003D41E3" w:rsidP="003D41E3">
      <w:pPr>
        <w:pStyle w:val="a3"/>
      </w:pPr>
      <w:r w:rsidRPr="003D41E3">
        <w:rPr>
          <w:color w:val="000000"/>
        </w:rPr>
        <w:t xml:space="preserve">Система </w:t>
      </w:r>
      <w:r w:rsidRPr="003D41E3">
        <w:rPr>
          <w:b/>
          <w:color w:val="000000"/>
        </w:rPr>
        <w:t>отслеживания и оценивания результатов</w:t>
      </w:r>
      <w:r w:rsidRPr="003D41E3">
        <w:rPr>
          <w:color w:val="000000"/>
        </w:rPr>
        <w:t xml:space="preserve"> обучения детей</w:t>
      </w:r>
      <w:r w:rsidRPr="003D41E3">
        <w:t xml:space="preserve">  проходит через участие их в выставках,  конкурсах, фестивалях, массовых мероприятиях, создании </w:t>
      </w:r>
      <w:proofErr w:type="spellStart"/>
      <w:r w:rsidRPr="003D41E3">
        <w:t>портофолио</w:t>
      </w:r>
      <w:proofErr w:type="spellEnd"/>
      <w:r w:rsidRPr="003D41E3">
        <w:t xml:space="preserve">. </w:t>
      </w:r>
    </w:p>
    <w:p w:rsidR="003D41E3" w:rsidRPr="003D41E3" w:rsidRDefault="003D41E3" w:rsidP="003D41E3">
      <w:pPr>
        <w:pStyle w:val="a3"/>
      </w:pPr>
      <w:r w:rsidRPr="003D41E3">
        <w:t>Выставочная деятельность является важным итоговым этапом занятий</w:t>
      </w:r>
    </w:p>
    <w:p w:rsidR="003D41E3" w:rsidRPr="003D41E3" w:rsidRDefault="003D41E3" w:rsidP="003D41E3">
      <w:pPr>
        <w:pStyle w:val="a3"/>
      </w:pPr>
      <w:r w:rsidRPr="003D41E3">
        <w:t>Выставки могут быть:</w:t>
      </w:r>
    </w:p>
    <w:p w:rsidR="003D41E3" w:rsidRPr="003D41E3" w:rsidRDefault="003D41E3" w:rsidP="003D41E3">
      <w:pPr>
        <w:pStyle w:val="a3"/>
      </w:pPr>
      <w:r w:rsidRPr="003D41E3">
        <w:t xml:space="preserve">однодневные - проводится в конце каждого задания с целью обсуждения; </w:t>
      </w:r>
    </w:p>
    <w:p w:rsidR="003D41E3" w:rsidRPr="003D41E3" w:rsidRDefault="003D41E3" w:rsidP="003D41E3">
      <w:pPr>
        <w:pStyle w:val="a3"/>
      </w:pPr>
      <w:r w:rsidRPr="003D41E3">
        <w:t>постоянные  - проводятся в помещении, где работают дети;</w:t>
      </w:r>
    </w:p>
    <w:p w:rsidR="003D41E3" w:rsidRPr="003D41E3" w:rsidRDefault="003D41E3" w:rsidP="003D41E3">
      <w:pPr>
        <w:pStyle w:val="a3"/>
      </w:pPr>
      <w:proofErr w:type="gramStart"/>
      <w:r w:rsidRPr="003D41E3">
        <w:t>тематические - по итогом изучения разделов, тем;</w:t>
      </w:r>
      <w:proofErr w:type="gramEnd"/>
    </w:p>
    <w:p w:rsidR="003D41E3" w:rsidRPr="003D41E3" w:rsidRDefault="003D41E3" w:rsidP="003D41E3">
      <w:pPr>
        <w:pStyle w:val="a3"/>
      </w:pPr>
      <w:r w:rsidRPr="003D41E3">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3D41E3" w:rsidRPr="003D41E3" w:rsidRDefault="003D41E3" w:rsidP="003D41E3">
      <w:pPr>
        <w:pStyle w:val="a3"/>
      </w:pPr>
      <w:r w:rsidRPr="003D41E3">
        <w:t xml:space="preserve">        Создание </w:t>
      </w:r>
      <w:proofErr w:type="spellStart"/>
      <w:r w:rsidRPr="003D41E3">
        <w:t>портфолио</w:t>
      </w:r>
      <w:proofErr w:type="spellEnd"/>
      <w:r w:rsidRPr="003D41E3">
        <w:t xml:space="preserve"> является эффективной формой оценивания и подведения итогов деятельности обучающихся.</w:t>
      </w:r>
    </w:p>
    <w:p w:rsidR="003D41E3" w:rsidRPr="003D41E3" w:rsidRDefault="003D41E3" w:rsidP="003D41E3">
      <w:pPr>
        <w:pStyle w:val="a3"/>
      </w:pPr>
      <w:proofErr w:type="spellStart"/>
      <w:r w:rsidRPr="003D41E3">
        <w:t>Портфолио</w:t>
      </w:r>
      <w:proofErr w:type="spellEnd"/>
      <w:r w:rsidRPr="003D41E3">
        <w:t xml:space="preserve"> – это  сборник работ и результатов учащихся, которые демонстрирует его усилия, прогресс и достижения в различных областях. </w:t>
      </w:r>
    </w:p>
    <w:p w:rsidR="003D41E3" w:rsidRPr="003D41E3" w:rsidRDefault="003D41E3" w:rsidP="003D41E3">
      <w:pPr>
        <w:pStyle w:val="a3"/>
        <w:rPr>
          <w:b/>
        </w:rPr>
      </w:pPr>
      <w:r w:rsidRPr="003D41E3">
        <w:t xml:space="preserve">         В </w:t>
      </w:r>
      <w:proofErr w:type="spellStart"/>
      <w:r w:rsidRPr="003D41E3">
        <w:t>портфолио</w:t>
      </w:r>
      <w:proofErr w:type="spellEnd"/>
      <w:r w:rsidRPr="003D41E3">
        <w:t xml:space="preserve">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3D41E3" w:rsidRPr="003D41E3" w:rsidRDefault="003D41E3" w:rsidP="003D41E3">
      <w:pPr>
        <w:pStyle w:val="a3"/>
        <w:rPr>
          <w:b/>
        </w:rPr>
      </w:pPr>
    </w:p>
    <w:p w:rsidR="003D41E3" w:rsidRPr="006A2BEE" w:rsidRDefault="003D41E3" w:rsidP="003D41E3">
      <w:pPr>
        <w:ind w:firstLine="0"/>
        <w:jc w:val="center"/>
        <w:rPr>
          <w:b/>
        </w:rPr>
      </w:pPr>
      <w:r w:rsidRPr="006A2BEE">
        <w:rPr>
          <w:b/>
        </w:rPr>
        <w:t>Учебно-тематическое планирование</w:t>
      </w:r>
    </w:p>
    <w:p w:rsidR="003D41E3" w:rsidRPr="00EA1276" w:rsidRDefault="003D41E3" w:rsidP="003D41E3">
      <w:pPr>
        <w:jc w:val="center"/>
        <w:rPr>
          <w:b/>
          <w:sz w:val="24"/>
          <w:szCs w:val="24"/>
        </w:rPr>
      </w:pPr>
      <w:r w:rsidRPr="00EA1276">
        <w:rPr>
          <w:b/>
          <w:sz w:val="24"/>
          <w:szCs w:val="24"/>
        </w:rPr>
        <w:t>Учебный план занятий</w:t>
      </w:r>
      <w:r>
        <w:rPr>
          <w:b/>
          <w:sz w:val="24"/>
          <w:szCs w:val="24"/>
        </w:rPr>
        <w:t xml:space="preserve"> по программе </w:t>
      </w:r>
      <w:r w:rsidRPr="00EA1276">
        <w:rPr>
          <w:b/>
          <w:sz w:val="24"/>
          <w:szCs w:val="24"/>
        </w:rPr>
        <w:t xml:space="preserve"> </w:t>
      </w:r>
      <w:r>
        <w:rPr>
          <w:b/>
          <w:sz w:val="24"/>
          <w:szCs w:val="24"/>
        </w:rPr>
        <w:t xml:space="preserve"> </w:t>
      </w:r>
      <w:r w:rsidRPr="00EA1276">
        <w:rPr>
          <w:b/>
          <w:sz w:val="24"/>
          <w:szCs w:val="24"/>
        </w:rPr>
        <w:t xml:space="preserve">«Декоративное  творчество»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1066"/>
        <w:gridCol w:w="1070"/>
        <w:gridCol w:w="10"/>
        <w:gridCol w:w="671"/>
        <w:gridCol w:w="844"/>
        <w:gridCol w:w="700"/>
        <w:gridCol w:w="701"/>
        <w:gridCol w:w="703"/>
        <w:gridCol w:w="678"/>
        <w:gridCol w:w="724"/>
        <w:gridCol w:w="701"/>
        <w:gridCol w:w="807"/>
      </w:tblGrid>
      <w:tr w:rsidR="003D41E3" w:rsidRPr="00EA1276" w:rsidTr="00E300C7">
        <w:trPr>
          <w:trHeight w:val="480"/>
        </w:trPr>
        <w:tc>
          <w:tcPr>
            <w:tcW w:w="472" w:type="pct"/>
            <w:vMerge w:val="restart"/>
          </w:tcPr>
          <w:p w:rsidR="003D41E3" w:rsidRPr="00624375" w:rsidRDefault="003D41E3" w:rsidP="00E300C7">
            <w:pPr>
              <w:spacing w:line="240" w:lineRule="auto"/>
              <w:ind w:firstLine="0"/>
              <w:rPr>
                <w:sz w:val="20"/>
                <w:szCs w:val="20"/>
              </w:rPr>
            </w:pPr>
            <w:r w:rsidRPr="00624375">
              <w:rPr>
                <w:sz w:val="20"/>
                <w:szCs w:val="20"/>
              </w:rPr>
              <w:t>Номер</w:t>
            </w:r>
          </w:p>
          <w:p w:rsidR="003D41E3" w:rsidRPr="00624375" w:rsidRDefault="003D41E3" w:rsidP="00E300C7">
            <w:pPr>
              <w:spacing w:line="240" w:lineRule="auto"/>
              <w:ind w:firstLine="0"/>
              <w:rPr>
                <w:sz w:val="20"/>
                <w:szCs w:val="20"/>
              </w:rPr>
            </w:pPr>
            <w:r w:rsidRPr="00624375">
              <w:rPr>
                <w:sz w:val="20"/>
                <w:szCs w:val="20"/>
              </w:rPr>
              <w:t>раздела</w:t>
            </w:r>
          </w:p>
        </w:tc>
        <w:tc>
          <w:tcPr>
            <w:tcW w:w="1101" w:type="pct"/>
            <w:gridSpan w:val="3"/>
            <w:vMerge w:val="restart"/>
          </w:tcPr>
          <w:p w:rsidR="003D41E3" w:rsidRPr="00624375" w:rsidRDefault="003D41E3" w:rsidP="00E300C7">
            <w:pPr>
              <w:spacing w:line="240" w:lineRule="auto"/>
              <w:ind w:firstLine="0"/>
              <w:jc w:val="center"/>
              <w:rPr>
                <w:b/>
                <w:sz w:val="20"/>
                <w:szCs w:val="20"/>
              </w:rPr>
            </w:pPr>
            <w:r w:rsidRPr="00624375">
              <w:rPr>
                <w:sz w:val="20"/>
                <w:szCs w:val="20"/>
              </w:rPr>
              <w:t>Название разделов</w:t>
            </w:r>
          </w:p>
        </w:tc>
        <w:tc>
          <w:tcPr>
            <w:tcW w:w="3427" w:type="pct"/>
            <w:gridSpan w:val="9"/>
          </w:tcPr>
          <w:p w:rsidR="003D41E3" w:rsidRPr="00624375" w:rsidRDefault="003D41E3" w:rsidP="00E300C7">
            <w:pPr>
              <w:spacing w:line="240" w:lineRule="auto"/>
              <w:ind w:firstLine="0"/>
              <w:jc w:val="center"/>
              <w:rPr>
                <w:b/>
                <w:sz w:val="20"/>
                <w:szCs w:val="20"/>
              </w:rPr>
            </w:pPr>
            <w:r w:rsidRPr="00624375">
              <w:rPr>
                <w:sz w:val="20"/>
                <w:szCs w:val="20"/>
              </w:rPr>
              <w:t>Количество часов</w:t>
            </w:r>
          </w:p>
        </w:tc>
      </w:tr>
      <w:tr w:rsidR="003D41E3" w:rsidRPr="00EA1276" w:rsidTr="00E300C7">
        <w:trPr>
          <w:trHeight w:val="480"/>
        </w:trPr>
        <w:tc>
          <w:tcPr>
            <w:tcW w:w="472" w:type="pct"/>
            <w:vMerge/>
          </w:tcPr>
          <w:p w:rsidR="003D41E3" w:rsidRPr="00624375" w:rsidRDefault="003D41E3" w:rsidP="00E300C7">
            <w:pPr>
              <w:spacing w:line="240" w:lineRule="auto"/>
              <w:ind w:firstLine="0"/>
              <w:rPr>
                <w:sz w:val="20"/>
                <w:szCs w:val="20"/>
              </w:rPr>
            </w:pPr>
          </w:p>
        </w:tc>
        <w:tc>
          <w:tcPr>
            <w:tcW w:w="1101" w:type="pct"/>
            <w:gridSpan w:val="3"/>
            <w:vMerge/>
          </w:tcPr>
          <w:p w:rsidR="003D41E3" w:rsidRPr="00624375" w:rsidRDefault="003D41E3" w:rsidP="00E300C7">
            <w:pPr>
              <w:spacing w:line="240" w:lineRule="auto"/>
              <w:ind w:firstLine="0"/>
              <w:jc w:val="center"/>
              <w:rPr>
                <w:sz w:val="20"/>
                <w:szCs w:val="20"/>
              </w:rPr>
            </w:pPr>
          </w:p>
        </w:tc>
        <w:tc>
          <w:tcPr>
            <w:tcW w:w="335" w:type="pct"/>
          </w:tcPr>
          <w:p w:rsidR="003D41E3" w:rsidRPr="00624375" w:rsidRDefault="003D41E3" w:rsidP="00E300C7">
            <w:pPr>
              <w:spacing w:line="240" w:lineRule="auto"/>
              <w:ind w:firstLine="0"/>
              <w:jc w:val="center"/>
              <w:rPr>
                <w:sz w:val="20"/>
                <w:szCs w:val="20"/>
              </w:rPr>
            </w:pPr>
            <w:r w:rsidRPr="00624375">
              <w:rPr>
                <w:sz w:val="20"/>
                <w:szCs w:val="20"/>
              </w:rPr>
              <w:t>всего</w:t>
            </w:r>
          </w:p>
          <w:p w:rsidR="003D41E3" w:rsidRPr="00624375" w:rsidRDefault="003D41E3" w:rsidP="00E300C7">
            <w:pPr>
              <w:spacing w:line="240" w:lineRule="auto"/>
              <w:ind w:firstLine="0"/>
              <w:rPr>
                <w:sz w:val="20"/>
                <w:szCs w:val="20"/>
              </w:rPr>
            </w:pPr>
          </w:p>
        </w:tc>
        <w:tc>
          <w:tcPr>
            <w:tcW w:w="814" w:type="pct"/>
            <w:gridSpan w:val="2"/>
          </w:tcPr>
          <w:p w:rsidR="003D41E3" w:rsidRPr="00624375" w:rsidRDefault="003D41E3" w:rsidP="00E300C7">
            <w:pPr>
              <w:spacing w:line="240" w:lineRule="auto"/>
              <w:ind w:firstLine="0"/>
              <w:jc w:val="center"/>
              <w:rPr>
                <w:sz w:val="20"/>
                <w:szCs w:val="20"/>
              </w:rPr>
            </w:pPr>
            <w:r w:rsidRPr="00624375">
              <w:rPr>
                <w:sz w:val="20"/>
                <w:szCs w:val="20"/>
              </w:rPr>
              <w:t>1 класс</w:t>
            </w:r>
          </w:p>
        </w:tc>
        <w:tc>
          <w:tcPr>
            <w:tcW w:w="741" w:type="pct"/>
            <w:gridSpan w:val="2"/>
          </w:tcPr>
          <w:p w:rsidR="003D41E3" w:rsidRPr="00624375" w:rsidRDefault="003D41E3" w:rsidP="00E300C7">
            <w:pPr>
              <w:spacing w:line="240" w:lineRule="auto"/>
              <w:ind w:firstLine="0"/>
              <w:jc w:val="center"/>
              <w:rPr>
                <w:sz w:val="20"/>
                <w:szCs w:val="20"/>
              </w:rPr>
            </w:pPr>
            <w:r w:rsidRPr="00624375">
              <w:rPr>
                <w:sz w:val="20"/>
                <w:szCs w:val="20"/>
              </w:rPr>
              <w:t>2 класс</w:t>
            </w:r>
          </w:p>
        </w:tc>
        <w:tc>
          <w:tcPr>
            <w:tcW w:w="740" w:type="pct"/>
            <w:gridSpan w:val="2"/>
          </w:tcPr>
          <w:p w:rsidR="003D41E3" w:rsidRPr="00624375" w:rsidRDefault="003D41E3" w:rsidP="00E300C7">
            <w:pPr>
              <w:spacing w:line="240" w:lineRule="auto"/>
              <w:ind w:firstLine="0"/>
              <w:jc w:val="center"/>
              <w:rPr>
                <w:sz w:val="20"/>
                <w:szCs w:val="20"/>
              </w:rPr>
            </w:pPr>
            <w:r w:rsidRPr="00624375">
              <w:rPr>
                <w:sz w:val="20"/>
                <w:szCs w:val="20"/>
              </w:rPr>
              <w:t>3 класс</w:t>
            </w:r>
          </w:p>
        </w:tc>
        <w:tc>
          <w:tcPr>
            <w:tcW w:w="797" w:type="pct"/>
            <w:gridSpan w:val="2"/>
          </w:tcPr>
          <w:p w:rsidR="003D41E3" w:rsidRPr="00624375" w:rsidRDefault="003D41E3" w:rsidP="00E300C7">
            <w:pPr>
              <w:spacing w:line="240" w:lineRule="auto"/>
              <w:ind w:firstLine="0"/>
              <w:jc w:val="center"/>
              <w:rPr>
                <w:sz w:val="20"/>
                <w:szCs w:val="20"/>
              </w:rPr>
            </w:pPr>
            <w:r w:rsidRPr="00624375">
              <w:rPr>
                <w:sz w:val="20"/>
                <w:szCs w:val="20"/>
              </w:rPr>
              <w:t>4 класс</w:t>
            </w:r>
          </w:p>
        </w:tc>
      </w:tr>
      <w:tr w:rsidR="003D41E3" w:rsidRPr="00EA1276" w:rsidTr="00E300C7">
        <w:trPr>
          <w:trHeight w:val="242"/>
        </w:trPr>
        <w:tc>
          <w:tcPr>
            <w:tcW w:w="472" w:type="pct"/>
          </w:tcPr>
          <w:p w:rsidR="003D41E3" w:rsidRPr="00624375" w:rsidRDefault="003D41E3" w:rsidP="00E300C7">
            <w:pPr>
              <w:spacing w:line="240" w:lineRule="auto"/>
              <w:ind w:firstLine="0"/>
              <w:rPr>
                <w:sz w:val="20"/>
                <w:szCs w:val="20"/>
              </w:rPr>
            </w:pPr>
          </w:p>
        </w:tc>
        <w:tc>
          <w:tcPr>
            <w:tcW w:w="1101" w:type="pct"/>
            <w:gridSpan w:val="3"/>
          </w:tcPr>
          <w:p w:rsidR="003D41E3" w:rsidRPr="00624375" w:rsidRDefault="003D41E3" w:rsidP="00E300C7">
            <w:pPr>
              <w:spacing w:line="240" w:lineRule="auto"/>
              <w:ind w:firstLine="0"/>
              <w:jc w:val="center"/>
              <w:rPr>
                <w:sz w:val="20"/>
                <w:szCs w:val="20"/>
              </w:rPr>
            </w:pPr>
          </w:p>
        </w:tc>
        <w:tc>
          <w:tcPr>
            <w:tcW w:w="335" w:type="pct"/>
          </w:tcPr>
          <w:p w:rsidR="003D41E3" w:rsidRPr="00624375" w:rsidRDefault="003D41E3" w:rsidP="00E300C7">
            <w:pPr>
              <w:spacing w:line="240" w:lineRule="auto"/>
              <w:ind w:firstLine="0"/>
              <w:jc w:val="center"/>
              <w:rPr>
                <w:sz w:val="20"/>
                <w:szCs w:val="20"/>
              </w:rPr>
            </w:pPr>
          </w:p>
        </w:tc>
        <w:tc>
          <w:tcPr>
            <w:tcW w:w="445" w:type="pct"/>
          </w:tcPr>
          <w:p w:rsidR="003D41E3" w:rsidRPr="00624375" w:rsidRDefault="003D41E3" w:rsidP="00E300C7">
            <w:pPr>
              <w:spacing w:line="240" w:lineRule="auto"/>
              <w:ind w:firstLine="0"/>
              <w:jc w:val="center"/>
              <w:rPr>
                <w:sz w:val="20"/>
                <w:szCs w:val="20"/>
              </w:rPr>
            </w:pPr>
            <w:proofErr w:type="spellStart"/>
            <w:r w:rsidRPr="00624375">
              <w:rPr>
                <w:sz w:val="20"/>
                <w:szCs w:val="20"/>
              </w:rPr>
              <w:t>теор</w:t>
            </w:r>
            <w:proofErr w:type="spellEnd"/>
          </w:p>
        </w:tc>
        <w:tc>
          <w:tcPr>
            <w:tcW w:w="370" w:type="pct"/>
          </w:tcPr>
          <w:p w:rsidR="003D41E3" w:rsidRPr="00624375" w:rsidRDefault="003D41E3" w:rsidP="00E300C7">
            <w:pPr>
              <w:spacing w:line="240" w:lineRule="auto"/>
              <w:ind w:firstLine="0"/>
              <w:jc w:val="center"/>
              <w:rPr>
                <w:sz w:val="20"/>
                <w:szCs w:val="20"/>
              </w:rPr>
            </w:pPr>
            <w:proofErr w:type="spellStart"/>
            <w:r w:rsidRPr="00624375">
              <w:rPr>
                <w:sz w:val="20"/>
                <w:szCs w:val="20"/>
              </w:rPr>
              <w:t>прак</w:t>
            </w:r>
            <w:proofErr w:type="spellEnd"/>
          </w:p>
        </w:tc>
        <w:tc>
          <w:tcPr>
            <w:tcW w:w="370" w:type="pct"/>
          </w:tcPr>
          <w:p w:rsidR="003D41E3" w:rsidRPr="00624375" w:rsidRDefault="003D41E3" w:rsidP="00E300C7">
            <w:pPr>
              <w:spacing w:line="240" w:lineRule="auto"/>
              <w:ind w:firstLine="0"/>
              <w:jc w:val="center"/>
              <w:rPr>
                <w:sz w:val="20"/>
                <w:szCs w:val="20"/>
              </w:rPr>
            </w:pPr>
            <w:proofErr w:type="spellStart"/>
            <w:r w:rsidRPr="00624375">
              <w:rPr>
                <w:sz w:val="20"/>
                <w:szCs w:val="20"/>
              </w:rPr>
              <w:t>теор</w:t>
            </w:r>
            <w:proofErr w:type="spellEnd"/>
          </w:p>
        </w:tc>
        <w:tc>
          <w:tcPr>
            <w:tcW w:w="370" w:type="pct"/>
          </w:tcPr>
          <w:p w:rsidR="003D41E3" w:rsidRPr="00624375" w:rsidRDefault="003D41E3" w:rsidP="00E300C7">
            <w:pPr>
              <w:spacing w:line="240" w:lineRule="auto"/>
              <w:ind w:firstLine="0"/>
              <w:jc w:val="center"/>
              <w:rPr>
                <w:sz w:val="20"/>
                <w:szCs w:val="20"/>
              </w:rPr>
            </w:pPr>
            <w:proofErr w:type="spellStart"/>
            <w:r w:rsidRPr="00624375">
              <w:rPr>
                <w:sz w:val="20"/>
                <w:szCs w:val="20"/>
              </w:rPr>
              <w:t>прак</w:t>
            </w:r>
            <w:proofErr w:type="spellEnd"/>
          </w:p>
        </w:tc>
        <w:tc>
          <w:tcPr>
            <w:tcW w:w="358" w:type="pct"/>
          </w:tcPr>
          <w:p w:rsidR="003D41E3" w:rsidRPr="00624375" w:rsidRDefault="003D41E3" w:rsidP="00E300C7">
            <w:pPr>
              <w:spacing w:line="240" w:lineRule="auto"/>
              <w:ind w:firstLine="0"/>
              <w:jc w:val="center"/>
              <w:rPr>
                <w:sz w:val="20"/>
                <w:szCs w:val="20"/>
              </w:rPr>
            </w:pPr>
            <w:proofErr w:type="spellStart"/>
            <w:r w:rsidRPr="00624375">
              <w:rPr>
                <w:sz w:val="20"/>
                <w:szCs w:val="20"/>
              </w:rPr>
              <w:t>теор</w:t>
            </w:r>
            <w:proofErr w:type="spellEnd"/>
          </w:p>
        </w:tc>
        <w:tc>
          <w:tcPr>
            <w:tcW w:w="382" w:type="pct"/>
          </w:tcPr>
          <w:p w:rsidR="003D41E3" w:rsidRPr="00624375" w:rsidRDefault="003D41E3" w:rsidP="00E300C7">
            <w:pPr>
              <w:spacing w:line="240" w:lineRule="auto"/>
              <w:ind w:firstLine="0"/>
              <w:jc w:val="center"/>
              <w:rPr>
                <w:sz w:val="20"/>
                <w:szCs w:val="20"/>
              </w:rPr>
            </w:pPr>
            <w:proofErr w:type="spellStart"/>
            <w:r w:rsidRPr="00624375">
              <w:rPr>
                <w:sz w:val="20"/>
                <w:szCs w:val="20"/>
              </w:rPr>
              <w:t>прак</w:t>
            </w:r>
            <w:proofErr w:type="spellEnd"/>
          </w:p>
        </w:tc>
        <w:tc>
          <w:tcPr>
            <w:tcW w:w="370" w:type="pct"/>
          </w:tcPr>
          <w:p w:rsidR="003D41E3" w:rsidRPr="00624375" w:rsidRDefault="003D41E3" w:rsidP="00E300C7">
            <w:pPr>
              <w:spacing w:line="240" w:lineRule="auto"/>
              <w:ind w:firstLine="0"/>
              <w:jc w:val="center"/>
              <w:rPr>
                <w:sz w:val="20"/>
                <w:szCs w:val="20"/>
              </w:rPr>
            </w:pPr>
            <w:proofErr w:type="spellStart"/>
            <w:r w:rsidRPr="00624375">
              <w:rPr>
                <w:sz w:val="20"/>
                <w:szCs w:val="20"/>
              </w:rPr>
              <w:t>теор</w:t>
            </w:r>
            <w:proofErr w:type="spellEnd"/>
          </w:p>
        </w:tc>
        <w:tc>
          <w:tcPr>
            <w:tcW w:w="426" w:type="pct"/>
          </w:tcPr>
          <w:p w:rsidR="003D41E3" w:rsidRPr="00624375" w:rsidRDefault="003D41E3" w:rsidP="00E300C7">
            <w:pPr>
              <w:spacing w:line="240" w:lineRule="auto"/>
              <w:ind w:firstLine="0"/>
              <w:jc w:val="center"/>
              <w:rPr>
                <w:sz w:val="20"/>
                <w:szCs w:val="20"/>
              </w:rPr>
            </w:pPr>
            <w:proofErr w:type="spellStart"/>
            <w:r w:rsidRPr="00624375">
              <w:rPr>
                <w:sz w:val="20"/>
                <w:szCs w:val="20"/>
              </w:rPr>
              <w:t>прак</w:t>
            </w:r>
            <w:proofErr w:type="spellEnd"/>
          </w:p>
        </w:tc>
      </w:tr>
      <w:tr w:rsidR="003D41E3" w:rsidRPr="00EA1276" w:rsidTr="00E300C7">
        <w:tc>
          <w:tcPr>
            <w:tcW w:w="472" w:type="pct"/>
          </w:tcPr>
          <w:p w:rsidR="003D41E3" w:rsidRPr="00A2051F" w:rsidRDefault="003D41E3" w:rsidP="00E300C7">
            <w:pPr>
              <w:spacing w:line="240" w:lineRule="auto"/>
              <w:ind w:firstLine="0"/>
              <w:jc w:val="center"/>
              <w:rPr>
                <w:lang w:val="en-US"/>
              </w:rPr>
            </w:pPr>
            <w:r w:rsidRPr="00A2051F">
              <w:rPr>
                <w:lang w:val="en-US"/>
              </w:rPr>
              <w:t>I.</w:t>
            </w:r>
          </w:p>
        </w:tc>
        <w:tc>
          <w:tcPr>
            <w:tcW w:w="1101" w:type="pct"/>
            <w:gridSpan w:val="3"/>
          </w:tcPr>
          <w:p w:rsidR="003D41E3" w:rsidRPr="00A2051F" w:rsidRDefault="003D41E3" w:rsidP="00E300C7">
            <w:pPr>
              <w:spacing w:line="240" w:lineRule="auto"/>
              <w:ind w:firstLine="0"/>
              <w:jc w:val="center"/>
            </w:pPr>
            <w:r w:rsidRPr="00A2051F">
              <w:t>Введение: правила техники безопасности</w:t>
            </w:r>
          </w:p>
        </w:tc>
        <w:tc>
          <w:tcPr>
            <w:tcW w:w="335" w:type="pct"/>
          </w:tcPr>
          <w:p w:rsidR="003D41E3" w:rsidRPr="00A2051F" w:rsidRDefault="003D41E3" w:rsidP="00E300C7">
            <w:pPr>
              <w:spacing w:line="240" w:lineRule="auto"/>
              <w:ind w:firstLine="0"/>
              <w:jc w:val="center"/>
            </w:pPr>
            <w:r w:rsidRPr="00A2051F">
              <w:t>4</w:t>
            </w:r>
          </w:p>
        </w:tc>
        <w:tc>
          <w:tcPr>
            <w:tcW w:w="445" w:type="pct"/>
          </w:tcPr>
          <w:p w:rsidR="003D41E3" w:rsidRPr="00A2051F" w:rsidRDefault="003D41E3" w:rsidP="00E300C7">
            <w:pPr>
              <w:spacing w:line="240" w:lineRule="auto"/>
              <w:ind w:firstLine="0"/>
              <w:jc w:val="center"/>
            </w:pPr>
            <w:r w:rsidRPr="00A2051F">
              <w:t>1</w:t>
            </w:r>
          </w:p>
        </w:tc>
        <w:tc>
          <w:tcPr>
            <w:tcW w:w="370" w:type="pct"/>
          </w:tcPr>
          <w:p w:rsidR="003D41E3" w:rsidRPr="00A2051F" w:rsidRDefault="003D41E3" w:rsidP="00E300C7">
            <w:pPr>
              <w:spacing w:line="240" w:lineRule="auto"/>
              <w:ind w:firstLine="0"/>
              <w:jc w:val="center"/>
            </w:pPr>
          </w:p>
        </w:tc>
        <w:tc>
          <w:tcPr>
            <w:tcW w:w="370" w:type="pct"/>
          </w:tcPr>
          <w:p w:rsidR="003D41E3" w:rsidRPr="00A2051F" w:rsidRDefault="003D41E3" w:rsidP="00E300C7">
            <w:pPr>
              <w:spacing w:line="240" w:lineRule="auto"/>
              <w:ind w:firstLine="0"/>
              <w:jc w:val="center"/>
            </w:pPr>
            <w:r w:rsidRPr="00A2051F">
              <w:t>1</w:t>
            </w:r>
          </w:p>
        </w:tc>
        <w:tc>
          <w:tcPr>
            <w:tcW w:w="370" w:type="pct"/>
          </w:tcPr>
          <w:p w:rsidR="003D41E3" w:rsidRPr="00A2051F" w:rsidRDefault="003D41E3" w:rsidP="00E300C7">
            <w:pPr>
              <w:spacing w:line="240" w:lineRule="auto"/>
              <w:ind w:firstLine="0"/>
              <w:jc w:val="center"/>
            </w:pPr>
          </w:p>
        </w:tc>
        <w:tc>
          <w:tcPr>
            <w:tcW w:w="358" w:type="pct"/>
          </w:tcPr>
          <w:p w:rsidR="003D41E3" w:rsidRPr="00A2051F" w:rsidRDefault="003D41E3" w:rsidP="00E300C7">
            <w:pPr>
              <w:spacing w:line="240" w:lineRule="auto"/>
              <w:ind w:firstLine="0"/>
              <w:jc w:val="center"/>
            </w:pPr>
            <w:r w:rsidRPr="00A2051F">
              <w:t>1</w:t>
            </w:r>
          </w:p>
        </w:tc>
        <w:tc>
          <w:tcPr>
            <w:tcW w:w="382" w:type="pct"/>
          </w:tcPr>
          <w:p w:rsidR="003D41E3" w:rsidRPr="00A2051F" w:rsidRDefault="003D41E3" w:rsidP="00E300C7">
            <w:pPr>
              <w:spacing w:line="240" w:lineRule="auto"/>
              <w:ind w:firstLine="0"/>
              <w:jc w:val="center"/>
            </w:pPr>
          </w:p>
        </w:tc>
        <w:tc>
          <w:tcPr>
            <w:tcW w:w="370" w:type="pct"/>
          </w:tcPr>
          <w:p w:rsidR="003D41E3" w:rsidRPr="00A2051F" w:rsidRDefault="003D41E3" w:rsidP="00E300C7">
            <w:pPr>
              <w:spacing w:line="240" w:lineRule="auto"/>
              <w:ind w:firstLine="0"/>
              <w:jc w:val="center"/>
            </w:pPr>
            <w:r w:rsidRPr="00A2051F">
              <w:t>1</w:t>
            </w:r>
          </w:p>
        </w:tc>
        <w:tc>
          <w:tcPr>
            <w:tcW w:w="426" w:type="pct"/>
          </w:tcPr>
          <w:p w:rsidR="003D41E3" w:rsidRPr="00A2051F" w:rsidRDefault="003D41E3" w:rsidP="00E300C7">
            <w:pPr>
              <w:spacing w:line="240" w:lineRule="auto"/>
              <w:ind w:firstLine="0"/>
              <w:jc w:val="center"/>
            </w:pPr>
          </w:p>
        </w:tc>
      </w:tr>
      <w:tr w:rsidR="003D41E3" w:rsidRPr="00EA1276" w:rsidTr="00E300C7">
        <w:tc>
          <w:tcPr>
            <w:tcW w:w="472" w:type="pct"/>
          </w:tcPr>
          <w:p w:rsidR="003D41E3" w:rsidRPr="00A2051F" w:rsidRDefault="003D41E3" w:rsidP="00E300C7">
            <w:pPr>
              <w:spacing w:line="240" w:lineRule="auto"/>
              <w:ind w:firstLine="0"/>
              <w:jc w:val="center"/>
              <w:rPr>
                <w:lang w:val="en-US"/>
              </w:rPr>
            </w:pPr>
            <w:r w:rsidRPr="00A2051F">
              <w:rPr>
                <w:lang w:val="en-US"/>
              </w:rPr>
              <w:t>II.</w:t>
            </w:r>
          </w:p>
        </w:tc>
        <w:tc>
          <w:tcPr>
            <w:tcW w:w="1101" w:type="pct"/>
            <w:gridSpan w:val="3"/>
          </w:tcPr>
          <w:p w:rsidR="003D41E3" w:rsidRPr="00A2051F" w:rsidRDefault="003D41E3" w:rsidP="00E300C7">
            <w:pPr>
              <w:spacing w:line="240" w:lineRule="auto"/>
              <w:ind w:firstLine="0"/>
              <w:jc w:val="center"/>
            </w:pPr>
            <w:proofErr w:type="spellStart"/>
            <w:r w:rsidRPr="00A2051F">
              <w:t>Пластилино-графия</w:t>
            </w:r>
            <w:proofErr w:type="spellEnd"/>
          </w:p>
        </w:tc>
        <w:tc>
          <w:tcPr>
            <w:tcW w:w="335" w:type="pct"/>
          </w:tcPr>
          <w:p w:rsidR="003D41E3" w:rsidRPr="00A2051F" w:rsidRDefault="00746487" w:rsidP="00E300C7">
            <w:pPr>
              <w:spacing w:line="240" w:lineRule="auto"/>
              <w:ind w:firstLine="0"/>
              <w:jc w:val="center"/>
            </w:pPr>
            <w:r w:rsidRPr="00A2051F">
              <w:t>71</w:t>
            </w:r>
          </w:p>
        </w:tc>
        <w:tc>
          <w:tcPr>
            <w:tcW w:w="445" w:type="pct"/>
          </w:tcPr>
          <w:p w:rsidR="003D41E3" w:rsidRPr="00A2051F" w:rsidRDefault="00746487" w:rsidP="00E300C7">
            <w:pPr>
              <w:spacing w:line="240" w:lineRule="auto"/>
              <w:ind w:firstLine="0"/>
              <w:jc w:val="center"/>
            </w:pPr>
            <w:r w:rsidRPr="00A2051F">
              <w:t>1</w:t>
            </w:r>
          </w:p>
        </w:tc>
        <w:tc>
          <w:tcPr>
            <w:tcW w:w="370" w:type="pct"/>
          </w:tcPr>
          <w:p w:rsidR="003D41E3" w:rsidRPr="00A2051F" w:rsidRDefault="00746487" w:rsidP="00E300C7">
            <w:pPr>
              <w:spacing w:line="240" w:lineRule="auto"/>
              <w:ind w:firstLine="0"/>
              <w:jc w:val="center"/>
            </w:pPr>
            <w:r w:rsidRPr="00A2051F">
              <w:t>7</w:t>
            </w:r>
          </w:p>
        </w:tc>
        <w:tc>
          <w:tcPr>
            <w:tcW w:w="370" w:type="pct"/>
          </w:tcPr>
          <w:p w:rsidR="003D41E3" w:rsidRPr="00A2051F" w:rsidRDefault="003D41E3" w:rsidP="00E300C7">
            <w:pPr>
              <w:spacing w:line="240" w:lineRule="auto"/>
              <w:ind w:firstLine="0"/>
              <w:jc w:val="center"/>
            </w:pPr>
            <w:r w:rsidRPr="00A2051F">
              <w:t>5</w:t>
            </w:r>
          </w:p>
        </w:tc>
        <w:tc>
          <w:tcPr>
            <w:tcW w:w="370" w:type="pct"/>
          </w:tcPr>
          <w:p w:rsidR="003D41E3" w:rsidRPr="00A2051F" w:rsidRDefault="003D41E3" w:rsidP="00E300C7">
            <w:pPr>
              <w:spacing w:line="240" w:lineRule="auto"/>
              <w:ind w:firstLine="0"/>
              <w:jc w:val="center"/>
            </w:pPr>
            <w:r w:rsidRPr="00A2051F">
              <w:t>16</w:t>
            </w:r>
          </w:p>
        </w:tc>
        <w:tc>
          <w:tcPr>
            <w:tcW w:w="358" w:type="pct"/>
          </w:tcPr>
          <w:p w:rsidR="003D41E3" w:rsidRPr="00A2051F" w:rsidRDefault="003D41E3" w:rsidP="00E300C7">
            <w:pPr>
              <w:spacing w:line="240" w:lineRule="auto"/>
              <w:ind w:firstLine="0"/>
              <w:jc w:val="center"/>
            </w:pPr>
            <w:r w:rsidRPr="00A2051F">
              <w:t>3</w:t>
            </w:r>
          </w:p>
        </w:tc>
        <w:tc>
          <w:tcPr>
            <w:tcW w:w="382" w:type="pct"/>
          </w:tcPr>
          <w:p w:rsidR="003D41E3" w:rsidRPr="00A2051F" w:rsidRDefault="003D41E3" w:rsidP="00E300C7">
            <w:pPr>
              <w:spacing w:line="240" w:lineRule="auto"/>
              <w:ind w:firstLine="0"/>
              <w:jc w:val="center"/>
            </w:pPr>
            <w:r w:rsidRPr="00A2051F">
              <w:t>18</w:t>
            </w:r>
          </w:p>
        </w:tc>
        <w:tc>
          <w:tcPr>
            <w:tcW w:w="370" w:type="pct"/>
          </w:tcPr>
          <w:p w:rsidR="003D41E3" w:rsidRPr="00A2051F" w:rsidRDefault="003D41E3" w:rsidP="00E300C7">
            <w:pPr>
              <w:spacing w:line="240" w:lineRule="auto"/>
              <w:ind w:firstLine="0"/>
              <w:jc w:val="center"/>
            </w:pPr>
            <w:r w:rsidRPr="00A2051F">
              <w:t>2</w:t>
            </w:r>
          </w:p>
        </w:tc>
        <w:tc>
          <w:tcPr>
            <w:tcW w:w="426" w:type="pct"/>
          </w:tcPr>
          <w:p w:rsidR="003D41E3" w:rsidRPr="00A2051F" w:rsidRDefault="003D41E3" w:rsidP="00E300C7">
            <w:pPr>
              <w:spacing w:line="240" w:lineRule="auto"/>
              <w:ind w:firstLine="0"/>
              <w:jc w:val="center"/>
            </w:pPr>
            <w:r w:rsidRPr="00A2051F">
              <w:t>19</w:t>
            </w:r>
          </w:p>
        </w:tc>
      </w:tr>
      <w:tr w:rsidR="003D41E3" w:rsidRPr="00EA1276" w:rsidTr="00E300C7">
        <w:tc>
          <w:tcPr>
            <w:tcW w:w="472" w:type="pct"/>
          </w:tcPr>
          <w:p w:rsidR="003D41E3" w:rsidRPr="00A2051F" w:rsidRDefault="003D41E3" w:rsidP="00E300C7">
            <w:pPr>
              <w:spacing w:line="240" w:lineRule="auto"/>
              <w:ind w:firstLine="0"/>
              <w:jc w:val="center"/>
              <w:rPr>
                <w:lang w:val="en-US"/>
              </w:rPr>
            </w:pPr>
            <w:r w:rsidRPr="00A2051F">
              <w:rPr>
                <w:lang w:val="en-US"/>
              </w:rPr>
              <w:t>III.</w:t>
            </w:r>
          </w:p>
        </w:tc>
        <w:tc>
          <w:tcPr>
            <w:tcW w:w="1101" w:type="pct"/>
            <w:gridSpan w:val="3"/>
          </w:tcPr>
          <w:p w:rsidR="003D41E3" w:rsidRPr="00A2051F" w:rsidRDefault="003D41E3" w:rsidP="00E300C7">
            <w:pPr>
              <w:spacing w:line="240" w:lineRule="auto"/>
              <w:ind w:firstLine="0"/>
              <w:jc w:val="center"/>
            </w:pPr>
            <w:proofErr w:type="spellStart"/>
            <w:r w:rsidRPr="00A2051F">
              <w:t>Бумагопластика</w:t>
            </w:r>
            <w:proofErr w:type="spellEnd"/>
          </w:p>
        </w:tc>
        <w:tc>
          <w:tcPr>
            <w:tcW w:w="335" w:type="pct"/>
          </w:tcPr>
          <w:p w:rsidR="003D41E3" w:rsidRPr="00A2051F" w:rsidRDefault="00746487" w:rsidP="00E300C7">
            <w:pPr>
              <w:spacing w:line="240" w:lineRule="auto"/>
              <w:ind w:firstLine="0"/>
              <w:jc w:val="center"/>
            </w:pPr>
            <w:r w:rsidRPr="00A2051F">
              <w:t>45</w:t>
            </w:r>
          </w:p>
        </w:tc>
        <w:tc>
          <w:tcPr>
            <w:tcW w:w="445" w:type="pct"/>
          </w:tcPr>
          <w:p w:rsidR="003D41E3" w:rsidRPr="00A2051F" w:rsidRDefault="003D41E3" w:rsidP="00E300C7">
            <w:pPr>
              <w:spacing w:line="240" w:lineRule="auto"/>
              <w:ind w:firstLine="0"/>
              <w:jc w:val="center"/>
            </w:pPr>
            <w:r w:rsidRPr="00A2051F">
              <w:t>1</w:t>
            </w:r>
          </w:p>
        </w:tc>
        <w:tc>
          <w:tcPr>
            <w:tcW w:w="370" w:type="pct"/>
          </w:tcPr>
          <w:p w:rsidR="003D41E3" w:rsidRPr="00A2051F" w:rsidRDefault="00746487" w:rsidP="00E300C7">
            <w:pPr>
              <w:spacing w:line="240" w:lineRule="auto"/>
              <w:ind w:firstLine="0"/>
              <w:jc w:val="center"/>
            </w:pPr>
            <w:r w:rsidRPr="00A2051F">
              <w:t>8</w:t>
            </w:r>
          </w:p>
        </w:tc>
        <w:tc>
          <w:tcPr>
            <w:tcW w:w="370" w:type="pct"/>
          </w:tcPr>
          <w:p w:rsidR="003D41E3" w:rsidRPr="00A2051F" w:rsidRDefault="003D41E3" w:rsidP="00E300C7">
            <w:pPr>
              <w:spacing w:line="240" w:lineRule="auto"/>
              <w:ind w:firstLine="0"/>
              <w:jc w:val="center"/>
            </w:pPr>
            <w:r w:rsidRPr="00A2051F">
              <w:t>2</w:t>
            </w:r>
          </w:p>
        </w:tc>
        <w:tc>
          <w:tcPr>
            <w:tcW w:w="370" w:type="pct"/>
          </w:tcPr>
          <w:p w:rsidR="003D41E3" w:rsidRPr="00A2051F" w:rsidRDefault="003D41E3" w:rsidP="00E300C7">
            <w:pPr>
              <w:spacing w:line="240" w:lineRule="auto"/>
              <w:ind w:firstLine="0"/>
              <w:jc w:val="center"/>
            </w:pPr>
            <w:r w:rsidRPr="00A2051F">
              <w:t>10</w:t>
            </w:r>
          </w:p>
        </w:tc>
        <w:tc>
          <w:tcPr>
            <w:tcW w:w="358" w:type="pct"/>
          </w:tcPr>
          <w:p w:rsidR="003D41E3" w:rsidRPr="00A2051F" w:rsidRDefault="003D41E3" w:rsidP="00E300C7">
            <w:pPr>
              <w:spacing w:line="240" w:lineRule="auto"/>
              <w:ind w:firstLine="0"/>
              <w:jc w:val="center"/>
            </w:pPr>
            <w:r w:rsidRPr="00A2051F">
              <w:t>3</w:t>
            </w:r>
          </w:p>
        </w:tc>
        <w:tc>
          <w:tcPr>
            <w:tcW w:w="382" w:type="pct"/>
          </w:tcPr>
          <w:p w:rsidR="003D41E3" w:rsidRPr="00A2051F" w:rsidRDefault="003D41E3" w:rsidP="00E300C7">
            <w:pPr>
              <w:spacing w:line="240" w:lineRule="auto"/>
              <w:ind w:firstLine="0"/>
              <w:jc w:val="center"/>
            </w:pPr>
            <w:r w:rsidRPr="00A2051F">
              <w:t>9</w:t>
            </w:r>
          </w:p>
        </w:tc>
        <w:tc>
          <w:tcPr>
            <w:tcW w:w="370" w:type="pct"/>
          </w:tcPr>
          <w:p w:rsidR="003D41E3" w:rsidRPr="00A2051F" w:rsidRDefault="003D41E3" w:rsidP="00E300C7">
            <w:pPr>
              <w:spacing w:line="240" w:lineRule="auto"/>
              <w:ind w:firstLine="0"/>
              <w:jc w:val="center"/>
            </w:pPr>
            <w:r w:rsidRPr="00A2051F">
              <w:t>2</w:t>
            </w:r>
          </w:p>
        </w:tc>
        <w:tc>
          <w:tcPr>
            <w:tcW w:w="426" w:type="pct"/>
          </w:tcPr>
          <w:p w:rsidR="003D41E3" w:rsidRPr="00A2051F" w:rsidRDefault="003D41E3" w:rsidP="00E300C7">
            <w:pPr>
              <w:spacing w:line="240" w:lineRule="auto"/>
              <w:ind w:firstLine="0"/>
              <w:jc w:val="center"/>
            </w:pPr>
            <w:r w:rsidRPr="00A2051F">
              <w:t>10</w:t>
            </w:r>
          </w:p>
        </w:tc>
      </w:tr>
      <w:tr w:rsidR="003D41E3" w:rsidRPr="00EA1276" w:rsidTr="00E300C7">
        <w:tc>
          <w:tcPr>
            <w:tcW w:w="472" w:type="pct"/>
          </w:tcPr>
          <w:p w:rsidR="003D41E3" w:rsidRPr="00A2051F" w:rsidRDefault="003D41E3" w:rsidP="00E300C7">
            <w:pPr>
              <w:spacing w:line="240" w:lineRule="auto"/>
              <w:ind w:firstLine="0"/>
              <w:jc w:val="center"/>
              <w:rPr>
                <w:lang w:val="en-US"/>
              </w:rPr>
            </w:pPr>
            <w:r w:rsidRPr="00A2051F">
              <w:rPr>
                <w:lang w:val="en-US"/>
              </w:rPr>
              <w:t>IV.</w:t>
            </w:r>
          </w:p>
        </w:tc>
        <w:tc>
          <w:tcPr>
            <w:tcW w:w="1101" w:type="pct"/>
            <w:gridSpan w:val="3"/>
          </w:tcPr>
          <w:p w:rsidR="003D41E3" w:rsidRPr="00A2051F" w:rsidRDefault="003D41E3" w:rsidP="00E300C7">
            <w:pPr>
              <w:spacing w:line="240" w:lineRule="auto"/>
              <w:ind w:firstLine="0"/>
              <w:jc w:val="center"/>
            </w:pPr>
            <w:proofErr w:type="spellStart"/>
            <w:r w:rsidRPr="00A2051F">
              <w:t>Бисероплетение</w:t>
            </w:r>
            <w:proofErr w:type="spellEnd"/>
          </w:p>
        </w:tc>
        <w:tc>
          <w:tcPr>
            <w:tcW w:w="335" w:type="pct"/>
          </w:tcPr>
          <w:p w:rsidR="003D41E3" w:rsidRPr="00A2051F" w:rsidRDefault="00746487" w:rsidP="00E300C7">
            <w:pPr>
              <w:spacing w:line="240" w:lineRule="auto"/>
              <w:ind w:firstLine="0"/>
              <w:jc w:val="center"/>
            </w:pPr>
            <w:r w:rsidRPr="00A2051F">
              <w:t>65</w:t>
            </w:r>
          </w:p>
        </w:tc>
        <w:tc>
          <w:tcPr>
            <w:tcW w:w="445" w:type="pct"/>
          </w:tcPr>
          <w:p w:rsidR="003D41E3" w:rsidRPr="00A2051F" w:rsidRDefault="00746487" w:rsidP="00E300C7">
            <w:pPr>
              <w:spacing w:line="240" w:lineRule="auto"/>
              <w:ind w:firstLine="0"/>
              <w:jc w:val="center"/>
            </w:pPr>
            <w:r w:rsidRPr="00A2051F">
              <w:t>1</w:t>
            </w:r>
          </w:p>
        </w:tc>
        <w:tc>
          <w:tcPr>
            <w:tcW w:w="370" w:type="pct"/>
          </w:tcPr>
          <w:p w:rsidR="003D41E3" w:rsidRPr="00A2051F" w:rsidRDefault="00746487" w:rsidP="00E300C7">
            <w:pPr>
              <w:spacing w:line="240" w:lineRule="auto"/>
              <w:ind w:firstLine="0"/>
              <w:jc w:val="center"/>
            </w:pPr>
            <w:r w:rsidRPr="00A2051F">
              <w:t>7</w:t>
            </w:r>
          </w:p>
        </w:tc>
        <w:tc>
          <w:tcPr>
            <w:tcW w:w="370" w:type="pct"/>
          </w:tcPr>
          <w:p w:rsidR="003D41E3" w:rsidRPr="00A2051F" w:rsidRDefault="003D41E3" w:rsidP="00E300C7">
            <w:pPr>
              <w:spacing w:line="240" w:lineRule="auto"/>
              <w:ind w:firstLine="0"/>
              <w:jc w:val="center"/>
            </w:pPr>
            <w:r w:rsidRPr="00A2051F">
              <w:t>1</w:t>
            </w:r>
          </w:p>
        </w:tc>
        <w:tc>
          <w:tcPr>
            <w:tcW w:w="370" w:type="pct"/>
          </w:tcPr>
          <w:p w:rsidR="003D41E3" w:rsidRPr="00A2051F" w:rsidRDefault="003D41E3" w:rsidP="00E300C7">
            <w:pPr>
              <w:spacing w:line="240" w:lineRule="auto"/>
              <w:ind w:firstLine="0"/>
              <w:jc w:val="center"/>
            </w:pPr>
            <w:r w:rsidRPr="00A2051F">
              <w:t>18</w:t>
            </w:r>
          </w:p>
        </w:tc>
        <w:tc>
          <w:tcPr>
            <w:tcW w:w="358" w:type="pct"/>
          </w:tcPr>
          <w:p w:rsidR="003D41E3" w:rsidRPr="00A2051F" w:rsidRDefault="003D41E3" w:rsidP="00E300C7">
            <w:pPr>
              <w:spacing w:line="240" w:lineRule="auto"/>
              <w:ind w:firstLine="0"/>
              <w:jc w:val="center"/>
            </w:pPr>
            <w:r w:rsidRPr="00A2051F">
              <w:t>3</w:t>
            </w:r>
          </w:p>
        </w:tc>
        <w:tc>
          <w:tcPr>
            <w:tcW w:w="382" w:type="pct"/>
          </w:tcPr>
          <w:p w:rsidR="003D41E3" w:rsidRPr="00A2051F" w:rsidRDefault="003D41E3" w:rsidP="00E300C7">
            <w:pPr>
              <w:spacing w:line="240" w:lineRule="auto"/>
              <w:ind w:firstLine="0"/>
              <w:jc w:val="center"/>
            </w:pPr>
            <w:r w:rsidRPr="00A2051F">
              <w:t>16</w:t>
            </w:r>
          </w:p>
        </w:tc>
        <w:tc>
          <w:tcPr>
            <w:tcW w:w="370" w:type="pct"/>
          </w:tcPr>
          <w:p w:rsidR="003D41E3" w:rsidRPr="00A2051F" w:rsidRDefault="003D41E3" w:rsidP="00E300C7">
            <w:pPr>
              <w:spacing w:line="240" w:lineRule="auto"/>
              <w:ind w:firstLine="0"/>
              <w:jc w:val="center"/>
            </w:pPr>
            <w:r w:rsidRPr="00A2051F">
              <w:t>3</w:t>
            </w:r>
          </w:p>
        </w:tc>
        <w:tc>
          <w:tcPr>
            <w:tcW w:w="426" w:type="pct"/>
          </w:tcPr>
          <w:p w:rsidR="003D41E3" w:rsidRPr="00A2051F" w:rsidRDefault="003D41E3" w:rsidP="00E300C7">
            <w:pPr>
              <w:spacing w:line="240" w:lineRule="auto"/>
              <w:ind w:firstLine="0"/>
              <w:jc w:val="center"/>
            </w:pPr>
            <w:r w:rsidRPr="00A2051F">
              <w:t>16</w:t>
            </w:r>
          </w:p>
        </w:tc>
      </w:tr>
      <w:tr w:rsidR="003D41E3" w:rsidRPr="00EA1276" w:rsidTr="00E300C7">
        <w:tc>
          <w:tcPr>
            <w:tcW w:w="472" w:type="pct"/>
          </w:tcPr>
          <w:p w:rsidR="003D41E3" w:rsidRPr="00A2051F" w:rsidRDefault="003D41E3" w:rsidP="00E300C7">
            <w:pPr>
              <w:spacing w:line="240" w:lineRule="auto"/>
              <w:ind w:firstLine="0"/>
              <w:jc w:val="center"/>
            </w:pPr>
            <w:r w:rsidRPr="00A2051F">
              <w:rPr>
                <w:lang w:val="en-US"/>
              </w:rPr>
              <w:t>V.</w:t>
            </w:r>
          </w:p>
        </w:tc>
        <w:tc>
          <w:tcPr>
            <w:tcW w:w="1101" w:type="pct"/>
            <w:gridSpan w:val="3"/>
          </w:tcPr>
          <w:p w:rsidR="003D41E3" w:rsidRPr="00A2051F" w:rsidRDefault="003D41E3" w:rsidP="00E300C7">
            <w:pPr>
              <w:spacing w:line="240" w:lineRule="auto"/>
              <w:ind w:firstLine="0"/>
              <w:jc w:val="center"/>
            </w:pPr>
            <w:r w:rsidRPr="00A2051F">
              <w:t>Изготовление кукол</w:t>
            </w:r>
          </w:p>
        </w:tc>
        <w:tc>
          <w:tcPr>
            <w:tcW w:w="335" w:type="pct"/>
          </w:tcPr>
          <w:p w:rsidR="003D41E3" w:rsidRPr="00A2051F" w:rsidRDefault="00746487" w:rsidP="00E300C7">
            <w:pPr>
              <w:spacing w:line="240" w:lineRule="auto"/>
              <w:ind w:firstLine="0"/>
              <w:jc w:val="center"/>
            </w:pPr>
            <w:r w:rsidRPr="00A2051F">
              <w:t>52</w:t>
            </w:r>
          </w:p>
        </w:tc>
        <w:tc>
          <w:tcPr>
            <w:tcW w:w="445" w:type="pct"/>
          </w:tcPr>
          <w:p w:rsidR="003D41E3" w:rsidRPr="00A2051F" w:rsidRDefault="003D41E3" w:rsidP="00E300C7">
            <w:pPr>
              <w:spacing w:line="240" w:lineRule="auto"/>
              <w:ind w:firstLine="0"/>
              <w:jc w:val="center"/>
            </w:pPr>
            <w:r w:rsidRPr="00A2051F">
              <w:t>1</w:t>
            </w:r>
          </w:p>
        </w:tc>
        <w:tc>
          <w:tcPr>
            <w:tcW w:w="370" w:type="pct"/>
          </w:tcPr>
          <w:p w:rsidR="003D41E3" w:rsidRPr="00A2051F" w:rsidRDefault="00746487" w:rsidP="00E300C7">
            <w:pPr>
              <w:spacing w:line="240" w:lineRule="auto"/>
              <w:ind w:firstLine="0"/>
              <w:jc w:val="center"/>
            </w:pPr>
            <w:r w:rsidRPr="00A2051F">
              <w:t>6</w:t>
            </w:r>
          </w:p>
        </w:tc>
        <w:tc>
          <w:tcPr>
            <w:tcW w:w="370" w:type="pct"/>
          </w:tcPr>
          <w:p w:rsidR="003D41E3" w:rsidRPr="00A2051F" w:rsidRDefault="003D41E3" w:rsidP="00E300C7">
            <w:pPr>
              <w:spacing w:line="240" w:lineRule="auto"/>
              <w:ind w:firstLine="0"/>
              <w:jc w:val="center"/>
            </w:pPr>
            <w:r w:rsidRPr="00A2051F">
              <w:t>3</w:t>
            </w:r>
          </w:p>
        </w:tc>
        <w:tc>
          <w:tcPr>
            <w:tcW w:w="370" w:type="pct"/>
          </w:tcPr>
          <w:p w:rsidR="003D41E3" w:rsidRPr="00A2051F" w:rsidRDefault="003D41E3" w:rsidP="00E300C7">
            <w:pPr>
              <w:spacing w:line="240" w:lineRule="auto"/>
              <w:ind w:firstLine="0"/>
              <w:jc w:val="center"/>
            </w:pPr>
            <w:r w:rsidRPr="00A2051F">
              <w:t>12</w:t>
            </w:r>
          </w:p>
        </w:tc>
        <w:tc>
          <w:tcPr>
            <w:tcW w:w="358" w:type="pct"/>
          </w:tcPr>
          <w:p w:rsidR="003D41E3" w:rsidRPr="00A2051F" w:rsidRDefault="003D41E3" w:rsidP="00E300C7">
            <w:pPr>
              <w:spacing w:line="240" w:lineRule="auto"/>
              <w:ind w:firstLine="0"/>
              <w:jc w:val="center"/>
            </w:pPr>
            <w:r w:rsidRPr="00A2051F">
              <w:t>3</w:t>
            </w:r>
          </w:p>
        </w:tc>
        <w:tc>
          <w:tcPr>
            <w:tcW w:w="382" w:type="pct"/>
          </w:tcPr>
          <w:p w:rsidR="003D41E3" w:rsidRPr="00A2051F" w:rsidRDefault="003D41E3" w:rsidP="00E300C7">
            <w:pPr>
              <w:spacing w:line="240" w:lineRule="auto"/>
              <w:ind w:firstLine="0"/>
              <w:jc w:val="center"/>
            </w:pPr>
            <w:r w:rsidRPr="00A2051F">
              <w:t>12</w:t>
            </w:r>
          </w:p>
        </w:tc>
        <w:tc>
          <w:tcPr>
            <w:tcW w:w="370" w:type="pct"/>
          </w:tcPr>
          <w:p w:rsidR="003D41E3" w:rsidRPr="00A2051F" w:rsidRDefault="003D41E3" w:rsidP="00E300C7">
            <w:pPr>
              <w:spacing w:line="240" w:lineRule="auto"/>
              <w:ind w:firstLine="0"/>
              <w:jc w:val="center"/>
            </w:pPr>
            <w:r w:rsidRPr="00A2051F">
              <w:t>1</w:t>
            </w:r>
          </w:p>
        </w:tc>
        <w:tc>
          <w:tcPr>
            <w:tcW w:w="426" w:type="pct"/>
          </w:tcPr>
          <w:p w:rsidR="003D41E3" w:rsidRPr="00A2051F" w:rsidRDefault="003D41E3" w:rsidP="00E300C7">
            <w:pPr>
              <w:spacing w:line="240" w:lineRule="auto"/>
              <w:ind w:firstLine="0"/>
              <w:jc w:val="center"/>
            </w:pPr>
            <w:r w:rsidRPr="00A2051F">
              <w:t>14</w:t>
            </w:r>
          </w:p>
        </w:tc>
      </w:tr>
      <w:tr w:rsidR="003D41E3" w:rsidRPr="00EA1276" w:rsidTr="00E300C7">
        <w:tc>
          <w:tcPr>
            <w:tcW w:w="1019" w:type="pct"/>
            <w:gridSpan w:val="2"/>
            <w:tcBorders>
              <w:left w:val="nil"/>
              <w:bottom w:val="nil"/>
            </w:tcBorders>
          </w:tcPr>
          <w:p w:rsidR="003D41E3" w:rsidRPr="00A2051F" w:rsidRDefault="003D41E3" w:rsidP="00E300C7">
            <w:pPr>
              <w:spacing w:line="240" w:lineRule="auto"/>
              <w:ind w:firstLine="0"/>
              <w:jc w:val="center"/>
              <w:rPr>
                <w:b/>
              </w:rPr>
            </w:pPr>
          </w:p>
        </w:tc>
        <w:tc>
          <w:tcPr>
            <w:tcW w:w="549" w:type="pct"/>
            <w:tcBorders>
              <w:left w:val="nil"/>
            </w:tcBorders>
          </w:tcPr>
          <w:p w:rsidR="003D41E3" w:rsidRPr="00A2051F" w:rsidRDefault="003D41E3" w:rsidP="00E300C7">
            <w:pPr>
              <w:spacing w:line="240" w:lineRule="auto"/>
              <w:ind w:firstLine="0"/>
              <w:jc w:val="center"/>
            </w:pPr>
            <w:r w:rsidRPr="00A2051F">
              <w:t>итого</w:t>
            </w:r>
          </w:p>
        </w:tc>
        <w:tc>
          <w:tcPr>
            <w:tcW w:w="341" w:type="pct"/>
            <w:gridSpan w:val="2"/>
            <w:tcBorders>
              <w:left w:val="nil"/>
            </w:tcBorders>
          </w:tcPr>
          <w:p w:rsidR="003D41E3" w:rsidRPr="00A2051F" w:rsidRDefault="00746487" w:rsidP="00E300C7">
            <w:pPr>
              <w:spacing w:line="240" w:lineRule="auto"/>
              <w:ind w:firstLine="0"/>
              <w:jc w:val="center"/>
            </w:pPr>
            <w:r w:rsidRPr="00A2051F">
              <w:t>237</w:t>
            </w:r>
          </w:p>
        </w:tc>
        <w:tc>
          <w:tcPr>
            <w:tcW w:w="814" w:type="pct"/>
            <w:gridSpan w:val="2"/>
          </w:tcPr>
          <w:p w:rsidR="003D41E3" w:rsidRPr="00A2051F" w:rsidRDefault="003D41E3" w:rsidP="00E300C7">
            <w:pPr>
              <w:spacing w:line="240" w:lineRule="auto"/>
              <w:ind w:firstLine="0"/>
              <w:jc w:val="center"/>
            </w:pPr>
            <w:r w:rsidRPr="00A2051F">
              <w:t>33</w:t>
            </w:r>
          </w:p>
        </w:tc>
        <w:tc>
          <w:tcPr>
            <w:tcW w:w="741" w:type="pct"/>
            <w:gridSpan w:val="2"/>
          </w:tcPr>
          <w:p w:rsidR="003D41E3" w:rsidRPr="00A2051F" w:rsidRDefault="00746487" w:rsidP="00E300C7">
            <w:pPr>
              <w:spacing w:line="240" w:lineRule="auto"/>
              <w:ind w:firstLine="0"/>
              <w:jc w:val="center"/>
            </w:pPr>
            <w:r w:rsidRPr="00A2051F">
              <w:t>68</w:t>
            </w:r>
          </w:p>
        </w:tc>
        <w:tc>
          <w:tcPr>
            <w:tcW w:w="740" w:type="pct"/>
            <w:gridSpan w:val="2"/>
          </w:tcPr>
          <w:p w:rsidR="003D41E3" w:rsidRPr="00A2051F" w:rsidRDefault="00746487" w:rsidP="00E300C7">
            <w:pPr>
              <w:spacing w:line="240" w:lineRule="auto"/>
              <w:ind w:firstLine="0"/>
              <w:jc w:val="center"/>
            </w:pPr>
            <w:r w:rsidRPr="00A2051F">
              <w:t>68</w:t>
            </w:r>
          </w:p>
        </w:tc>
        <w:tc>
          <w:tcPr>
            <w:tcW w:w="797" w:type="pct"/>
            <w:gridSpan w:val="2"/>
          </w:tcPr>
          <w:p w:rsidR="003D41E3" w:rsidRPr="00A2051F" w:rsidRDefault="00746487" w:rsidP="00E300C7">
            <w:pPr>
              <w:spacing w:line="240" w:lineRule="auto"/>
              <w:ind w:firstLine="0"/>
              <w:jc w:val="center"/>
            </w:pPr>
            <w:r w:rsidRPr="00A2051F">
              <w:t>68</w:t>
            </w:r>
          </w:p>
        </w:tc>
      </w:tr>
    </w:tbl>
    <w:p w:rsidR="003D41E3" w:rsidRPr="00EA1276" w:rsidRDefault="003D41E3" w:rsidP="003D41E3">
      <w:pPr>
        <w:ind w:firstLine="0"/>
        <w:rPr>
          <w:b/>
          <w:sz w:val="24"/>
          <w:szCs w:val="24"/>
        </w:rPr>
      </w:pPr>
    </w:p>
    <w:p w:rsidR="003D41E3" w:rsidRPr="00A2051F" w:rsidRDefault="003D41E3" w:rsidP="003D41E3">
      <w:pPr>
        <w:jc w:val="center"/>
        <w:rPr>
          <w:b/>
        </w:rPr>
      </w:pPr>
      <w:r w:rsidRPr="00A2051F">
        <w:rPr>
          <w:b/>
        </w:rPr>
        <w:t xml:space="preserve">Тематический план занятий по программе «Декоративное творчество» </w:t>
      </w:r>
    </w:p>
    <w:p w:rsidR="003D41E3" w:rsidRPr="00A2051F" w:rsidRDefault="00746487" w:rsidP="003D41E3">
      <w:pPr>
        <w:jc w:val="center"/>
        <w:rPr>
          <w:b/>
        </w:rPr>
      </w:pPr>
      <w:r w:rsidRPr="00A2051F">
        <w:rPr>
          <w:b/>
        </w:rPr>
        <w:t>1 год обучения.     (1</w:t>
      </w:r>
      <w:r w:rsidR="003D41E3" w:rsidRPr="00A2051F">
        <w:rPr>
          <w:b/>
        </w:rPr>
        <w:t xml:space="preserve">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
        <w:gridCol w:w="5702"/>
        <w:gridCol w:w="1006"/>
        <w:gridCol w:w="1029"/>
        <w:gridCol w:w="921"/>
      </w:tblGrid>
      <w:tr w:rsidR="003D41E3" w:rsidTr="00E300C7">
        <w:trPr>
          <w:trHeight w:val="450"/>
        </w:trPr>
        <w:tc>
          <w:tcPr>
            <w:tcW w:w="913" w:type="dxa"/>
            <w:vMerge w:val="restart"/>
          </w:tcPr>
          <w:p w:rsidR="003D41E3" w:rsidRPr="00624375" w:rsidRDefault="003D41E3" w:rsidP="00E300C7">
            <w:pPr>
              <w:spacing w:line="240" w:lineRule="auto"/>
              <w:ind w:firstLine="0"/>
              <w:jc w:val="center"/>
              <w:rPr>
                <w:sz w:val="20"/>
                <w:szCs w:val="20"/>
              </w:rPr>
            </w:pPr>
            <w:r w:rsidRPr="00624375">
              <w:rPr>
                <w:sz w:val="20"/>
                <w:szCs w:val="20"/>
              </w:rPr>
              <w:t>Номер раздела,</w:t>
            </w:r>
          </w:p>
          <w:p w:rsidR="003D41E3" w:rsidRDefault="003D41E3" w:rsidP="00E300C7">
            <w:pPr>
              <w:spacing w:line="240" w:lineRule="auto"/>
              <w:ind w:firstLine="0"/>
            </w:pPr>
            <w:r w:rsidRPr="00624375">
              <w:rPr>
                <w:sz w:val="20"/>
                <w:szCs w:val="20"/>
              </w:rPr>
              <w:t>темы</w:t>
            </w:r>
          </w:p>
        </w:tc>
        <w:tc>
          <w:tcPr>
            <w:tcW w:w="5702" w:type="dxa"/>
            <w:vMerge w:val="restart"/>
          </w:tcPr>
          <w:p w:rsidR="003D41E3" w:rsidRDefault="003D41E3" w:rsidP="00E300C7">
            <w:pPr>
              <w:spacing w:line="240" w:lineRule="auto"/>
              <w:ind w:firstLine="0"/>
              <w:jc w:val="center"/>
            </w:pPr>
            <w:r w:rsidRPr="00624375">
              <w:rPr>
                <w:sz w:val="20"/>
                <w:szCs w:val="20"/>
              </w:rPr>
              <w:t>Название разделов и тем</w:t>
            </w:r>
          </w:p>
        </w:tc>
        <w:tc>
          <w:tcPr>
            <w:tcW w:w="2956" w:type="dxa"/>
            <w:gridSpan w:val="3"/>
          </w:tcPr>
          <w:p w:rsidR="003D41E3" w:rsidRDefault="003D41E3" w:rsidP="00E300C7">
            <w:pPr>
              <w:spacing w:line="240" w:lineRule="auto"/>
              <w:ind w:firstLine="0"/>
              <w:jc w:val="center"/>
            </w:pPr>
            <w:r w:rsidRPr="00624375">
              <w:rPr>
                <w:sz w:val="20"/>
                <w:szCs w:val="20"/>
              </w:rPr>
              <w:t>Количество часов</w:t>
            </w:r>
          </w:p>
        </w:tc>
      </w:tr>
      <w:tr w:rsidR="003D41E3" w:rsidTr="00E300C7">
        <w:trPr>
          <w:trHeight w:val="225"/>
        </w:trPr>
        <w:tc>
          <w:tcPr>
            <w:tcW w:w="913" w:type="dxa"/>
            <w:vMerge/>
          </w:tcPr>
          <w:p w:rsidR="003D41E3" w:rsidRPr="00624375" w:rsidRDefault="003D41E3" w:rsidP="00E300C7">
            <w:pPr>
              <w:spacing w:line="240" w:lineRule="auto"/>
              <w:ind w:firstLine="0"/>
              <w:jc w:val="center"/>
              <w:rPr>
                <w:sz w:val="20"/>
                <w:szCs w:val="20"/>
              </w:rPr>
            </w:pPr>
          </w:p>
        </w:tc>
        <w:tc>
          <w:tcPr>
            <w:tcW w:w="5702" w:type="dxa"/>
            <w:vMerge/>
          </w:tcPr>
          <w:p w:rsidR="003D41E3" w:rsidRPr="00624375" w:rsidRDefault="003D41E3" w:rsidP="00E300C7">
            <w:pPr>
              <w:spacing w:line="240" w:lineRule="auto"/>
              <w:ind w:firstLine="0"/>
              <w:rPr>
                <w:sz w:val="20"/>
                <w:szCs w:val="20"/>
              </w:rPr>
            </w:pPr>
          </w:p>
        </w:tc>
        <w:tc>
          <w:tcPr>
            <w:tcW w:w="1006" w:type="dxa"/>
          </w:tcPr>
          <w:p w:rsidR="003D41E3" w:rsidRPr="00624375" w:rsidRDefault="003D41E3" w:rsidP="00E300C7">
            <w:pPr>
              <w:spacing w:line="240" w:lineRule="auto"/>
              <w:ind w:firstLine="0"/>
              <w:jc w:val="left"/>
              <w:rPr>
                <w:sz w:val="20"/>
                <w:szCs w:val="20"/>
              </w:rPr>
            </w:pPr>
            <w:r w:rsidRPr="00624375">
              <w:rPr>
                <w:sz w:val="20"/>
                <w:szCs w:val="20"/>
              </w:rPr>
              <w:t>всего</w:t>
            </w:r>
          </w:p>
        </w:tc>
        <w:tc>
          <w:tcPr>
            <w:tcW w:w="1029" w:type="dxa"/>
          </w:tcPr>
          <w:p w:rsidR="003D41E3" w:rsidRDefault="003D41E3" w:rsidP="00E300C7">
            <w:pPr>
              <w:spacing w:line="240" w:lineRule="auto"/>
              <w:ind w:firstLine="0"/>
            </w:pPr>
            <w:proofErr w:type="spellStart"/>
            <w:r w:rsidRPr="00624375">
              <w:rPr>
                <w:sz w:val="20"/>
                <w:szCs w:val="20"/>
              </w:rPr>
              <w:t>теор</w:t>
            </w:r>
            <w:proofErr w:type="spellEnd"/>
            <w:r w:rsidRPr="00624375">
              <w:rPr>
                <w:sz w:val="20"/>
                <w:szCs w:val="20"/>
              </w:rPr>
              <w:t>.</w:t>
            </w:r>
          </w:p>
        </w:tc>
        <w:tc>
          <w:tcPr>
            <w:tcW w:w="921" w:type="dxa"/>
          </w:tcPr>
          <w:p w:rsidR="003D41E3" w:rsidRDefault="003D41E3" w:rsidP="00E300C7">
            <w:pPr>
              <w:spacing w:line="240" w:lineRule="auto"/>
              <w:ind w:firstLine="0"/>
            </w:pPr>
            <w:proofErr w:type="spellStart"/>
            <w:r w:rsidRPr="00624375">
              <w:rPr>
                <w:sz w:val="20"/>
                <w:szCs w:val="20"/>
              </w:rPr>
              <w:t>практ</w:t>
            </w:r>
            <w:proofErr w:type="spellEnd"/>
          </w:p>
        </w:tc>
      </w:tr>
      <w:tr w:rsidR="003D41E3" w:rsidTr="00E300C7">
        <w:tc>
          <w:tcPr>
            <w:tcW w:w="913" w:type="dxa"/>
          </w:tcPr>
          <w:p w:rsidR="003D41E3" w:rsidRPr="00DF6CF5" w:rsidRDefault="003D41E3" w:rsidP="00E300C7">
            <w:pPr>
              <w:spacing w:line="240" w:lineRule="auto"/>
              <w:ind w:firstLine="0"/>
              <w:jc w:val="right"/>
              <w:rPr>
                <w:b/>
                <w:lang w:val="en-US"/>
              </w:rPr>
            </w:pPr>
            <w:r w:rsidRPr="00DF6CF5">
              <w:rPr>
                <w:b/>
                <w:lang w:val="en-US"/>
              </w:rPr>
              <w:t>I</w:t>
            </w:r>
          </w:p>
        </w:tc>
        <w:tc>
          <w:tcPr>
            <w:tcW w:w="5702" w:type="dxa"/>
          </w:tcPr>
          <w:p w:rsidR="003D41E3" w:rsidRPr="00DF6CF5" w:rsidRDefault="003D41E3" w:rsidP="00E300C7">
            <w:pPr>
              <w:spacing w:line="240" w:lineRule="auto"/>
              <w:ind w:firstLine="0"/>
              <w:rPr>
                <w:b/>
              </w:rPr>
            </w:pPr>
            <w:r w:rsidRPr="00DF6CF5">
              <w:rPr>
                <w:b/>
              </w:rPr>
              <w:t>Введение: правила техники безопасности.</w:t>
            </w:r>
          </w:p>
        </w:tc>
        <w:tc>
          <w:tcPr>
            <w:tcW w:w="1006" w:type="dxa"/>
          </w:tcPr>
          <w:p w:rsidR="003D41E3" w:rsidRPr="00DF6CF5" w:rsidRDefault="003D41E3" w:rsidP="00E300C7">
            <w:pPr>
              <w:spacing w:line="240" w:lineRule="auto"/>
              <w:jc w:val="right"/>
              <w:rPr>
                <w:b/>
              </w:rPr>
            </w:pPr>
            <w:r w:rsidRPr="00DF6CF5">
              <w:rPr>
                <w:b/>
                <w:lang w:val="en-US"/>
              </w:rPr>
              <w:t>1</w:t>
            </w:r>
          </w:p>
        </w:tc>
        <w:tc>
          <w:tcPr>
            <w:tcW w:w="1029" w:type="dxa"/>
          </w:tcPr>
          <w:p w:rsidR="003D41E3" w:rsidRPr="00DF6CF5" w:rsidRDefault="003D41E3" w:rsidP="00E300C7">
            <w:pPr>
              <w:spacing w:line="240" w:lineRule="auto"/>
              <w:ind w:firstLine="0"/>
              <w:jc w:val="right"/>
            </w:pPr>
            <w:r w:rsidRPr="00DF6CF5">
              <w:t>1</w:t>
            </w: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jc w:val="right"/>
              <w:rPr>
                <w:b/>
              </w:rPr>
            </w:pPr>
            <w:r w:rsidRPr="00DF6CF5">
              <w:rPr>
                <w:b/>
                <w:lang w:val="en-US"/>
              </w:rPr>
              <w:t>II</w:t>
            </w:r>
          </w:p>
        </w:tc>
        <w:tc>
          <w:tcPr>
            <w:tcW w:w="5702" w:type="dxa"/>
          </w:tcPr>
          <w:p w:rsidR="003D41E3" w:rsidRPr="00DF6CF5" w:rsidRDefault="003D41E3" w:rsidP="00E300C7">
            <w:pPr>
              <w:spacing w:line="240" w:lineRule="auto"/>
              <w:ind w:firstLine="0"/>
              <w:rPr>
                <w:b/>
              </w:rPr>
            </w:pPr>
            <w:proofErr w:type="spellStart"/>
            <w:r w:rsidRPr="00DF6CF5">
              <w:rPr>
                <w:b/>
              </w:rPr>
              <w:t>Пластилинография</w:t>
            </w:r>
            <w:proofErr w:type="spellEnd"/>
          </w:p>
        </w:tc>
        <w:tc>
          <w:tcPr>
            <w:tcW w:w="1006" w:type="dxa"/>
          </w:tcPr>
          <w:p w:rsidR="003D41E3" w:rsidRPr="00DF6CF5" w:rsidRDefault="00746487" w:rsidP="00E300C7">
            <w:pPr>
              <w:spacing w:line="240" w:lineRule="auto"/>
              <w:ind w:firstLine="0"/>
              <w:jc w:val="right"/>
              <w:rPr>
                <w:b/>
              </w:rPr>
            </w:pPr>
            <w:r w:rsidRPr="00DF6CF5">
              <w:rPr>
                <w:b/>
              </w:rPr>
              <w:t>8</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rPr>
                <w:lang w:val="en-US"/>
              </w:rPr>
            </w:pPr>
            <w:r w:rsidRPr="00DF6CF5">
              <w:t xml:space="preserve">         </w:t>
            </w:r>
            <w:r w:rsidRPr="00DF6CF5">
              <w:rPr>
                <w:lang w:val="en-US"/>
              </w:rPr>
              <w:t>1</w:t>
            </w:r>
          </w:p>
        </w:tc>
        <w:tc>
          <w:tcPr>
            <w:tcW w:w="5702" w:type="dxa"/>
          </w:tcPr>
          <w:p w:rsidR="003D41E3" w:rsidRPr="00DF6CF5" w:rsidRDefault="003D41E3" w:rsidP="00E300C7">
            <w:pPr>
              <w:spacing w:line="240" w:lineRule="auto"/>
              <w:ind w:firstLine="0"/>
            </w:pPr>
            <w:r w:rsidRPr="00DF6CF5">
              <w:t xml:space="preserve">Вводное занятие.   «Путешествие в </w:t>
            </w:r>
            <w:proofErr w:type="spellStart"/>
            <w:r w:rsidRPr="00DF6CF5">
              <w:t>Пластилинию</w:t>
            </w:r>
            <w:proofErr w:type="spellEnd"/>
            <w:r w:rsidRPr="00DF6CF5">
              <w:t>».</w:t>
            </w:r>
          </w:p>
        </w:tc>
        <w:tc>
          <w:tcPr>
            <w:tcW w:w="1006" w:type="dxa"/>
          </w:tcPr>
          <w:p w:rsidR="003D41E3" w:rsidRPr="00DF6CF5" w:rsidRDefault="003D41E3" w:rsidP="00E300C7">
            <w:pPr>
              <w:tabs>
                <w:tab w:val="left" w:pos="765"/>
              </w:tabs>
              <w:spacing w:line="240" w:lineRule="auto"/>
              <w:ind w:firstLine="0"/>
              <w:jc w:val="right"/>
            </w:pPr>
            <w:r w:rsidRPr="00DF6CF5">
              <w:t>1</w:t>
            </w:r>
          </w:p>
        </w:tc>
        <w:tc>
          <w:tcPr>
            <w:tcW w:w="1029" w:type="dxa"/>
          </w:tcPr>
          <w:p w:rsidR="003D41E3" w:rsidRPr="00DF6CF5" w:rsidRDefault="003D41E3" w:rsidP="00E300C7">
            <w:pPr>
              <w:spacing w:line="240" w:lineRule="auto"/>
              <w:ind w:firstLine="0"/>
              <w:jc w:val="right"/>
            </w:pPr>
            <w:r w:rsidRPr="00DF6CF5">
              <w:t>1</w:t>
            </w: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pPr>
            <w:r w:rsidRPr="00DF6CF5">
              <w:t xml:space="preserve">         </w:t>
            </w:r>
            <w:r w:rsidR="00746487" w:rsidRPr="00DF6CF5">
              <w:t>2</w:t>
            </w:r>
          </w:p>
        </w:tc>
        <w:tc>
          <w:tcPr>
            <w:tcW w:w="5702" w:type="dxa"/>
          </w:tcPr>
          <w:p w:rsidR="003D41E3" w:rsidRPr="00DF6CF5" w:rsidRDefault="003D41E3" w:rsidP="00E300C7">
            <w:pPr>
              <w:spacing w:line="240" w:lineRule="auto"/>
              <w:ind w:firstLine="0"/>
              <w:jc w:val="left"/>
            </w:pPr>
            <w:r w:rsidRPr="00DF6CF5">
              <w:t>Знакомство со средствами выразительности</w:t>
            </w:r>
            <w:proofErr w:type="gramStart"/>
            <w:r w:rsidRPr="00DF6CF5">
              <w:t>.«</w:t>
            </w:r>
            <w:proofErr w:type="gramEnd"/>
            <w:r w:rsidRPr="00DF6CF5">
              <w:t>Червячок в яблочке».</w:t>
            </w:r>
          </w:p>
        </w:tc>
        <w:tc>
          <w:tcPr>
            <w:tcW w:w="1006" w:type="dxa"/>
          </w:tcPr>
          <w:p w:rsidR="003D41E3" w:rsidRPr="00DF6CF5" w:rsidRDefault="003D41E3" w:rsidP="00E300C7">
            <w:pPr>
              <w:spacing w:line="240" w:lineRule="auto"/>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pPr>
            <w:r w:rsidRPr="00DF6CF5">
              <w:t xml:space="preserve">         </w:t>
            </w:r>
            <w:r w:rsidR="00746487" w:rsidRPr="00DF6CF5">
              <w:t>3</w:t>
            </w:r>
          </w:p>
        </w:tc>
        <w:tc>
          <w:tcPr>
            <w:tcW w:w="5702" w:type="dxa"/>
          </w:tcPr>
          <w:p w:rsidR="003D41E3" w:rsidRPr="00DF6CF5" w:rsidRDefault="003D41E3" w:rsidP="00E300C7">
            <w:pPr>
              <w:spacing w:line="240" w:lineRule="auto"/>
              <w:ind w:firstLine="33"/>
            </w:pPr>
            <w:r w:rsidRPr="00DF6CF5">
              <w:t>Плоскостное изображение.  «Рыбка»</w:t>
            </w:r>
          </w:p>
        </w:tc>
        <w:tc>
          <w:tcPr>
            <w:tcW w:w="1006" w:type="dxa"/>
          </w:tcPr>
          <w:p w:rsidR="003D41E3" w:rsidRPr="00DF6CF5" w:rsidRDefault="00746487" w:rsidP="00E300C7">
            <w:pPr>
              <w:spacing w:line="240" w:lineRule="auto"/>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pPr>
            <w:r w:rsidRPr="00DF6CF5">
              <w:t xml:space="preserve">         </w:t>
            </w:r>
            <w:r w:rsidR="00746487" w:rsidRPr="00DF6CF5">
              <w:t>4</w:t>
            </w:r>
          </w:p>
        </w:tc>
        <w:tc>
          <w:tcPr>
            <w:tcW w:w="5702" w:type="dxa"/>
          </w:tcPr>
          <w:p w:rsidR="003D41E3" w:rsidRPr="00DF6CF5" w:rsidRDefault="003D41E3" w:rsidP="00E300C7">
            <w:pPr>
              <w:spacing w:line="240" w:lineRule="auto"/>
              <w:ind w:firstLine="33"/>
            </w:pPr>
            <w:r w:rsidRPr="00DF6CF5">
              <w:t>«Натюрморт из чайной посуды»</w:t>
            </w:r>
          </w:p>
        </w:tc>
        <w:tc>
          <w:tcPr>
            <w:tcW w:w="1006" w:type="dxa"/>
          </w:tcPr>
          <w:p w:rsidR="003D41E3" w:rsidRPr="00DF6CF5" w:rsidRDefault="003D41E3" w:rsidP="00E300C7">
            <w:pPr>
              <w:spacing w:line="240" w:lineRule="auto"/>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pPr>
            <w:r w:rsidRPr="00DF6CF5">
              <w:t xml:space="preserve">         </w:t>
            </w:r>
            <w:r w:rsidR="00746487" w:rsidRPr="00DF6CF5">
              <w:t>5</w:t>
            </w:r>
          </w:p>
        </w:tc>
        <w:tc>
          <w:tcPr>
            <w:tcW w:w="5702" w:type="dxa"/>
          </w:tcPr>
          <w:p w:rsidR="003D41E3" w:rsidRPr="00DF6CF5" w:rsidRDefault="003D41E3" w:rsidP="00E300C7">
            <w:pPr>
              <w:spacing w:line="240" w:lineRule="auto"/>
              <w:ind w:firstLine="33"/>
            </w:pPr>
            <w:r w:rsidRPr="00DF6CF5">
              <w:t>Рельефное изображение. «Ферма»</w:t>
            </w:r>
          </w:p>
        </w:tc>
        <w:tc>
          <w:tcPr>
            <w:tcW w:w="1006" w:type="dxa"/>
          </w:tcPr>
          <w:p w:rsidR="003D41E3" w:rsidRPr="00DF6CF5" w:rsidRDefault="00746487" w:rsidP="00E300C7">
            <w:pPr>
              <w:spacing w:line="240" w:lineRule="auto"/>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pPr>
            <w:r w:rsidRPr="00DF6CF5">
              <w:t xml:space="preserve">         </w:t>
            </w:r>
            <w:r w:rsidR="00746487" w:rsidRPr="00DF6CF5">
              <w:t>6</w:t>
            </w:r>
          </w:p>
        </w:tc>
        <w:tc>
          <w:tcPr>
            <w:tcW w:w="5702" w:type="dxa"/>
          </w:tcPr>
          <w:p w:rsidR="003D41E3" w:rsidRPr="00DF6CF5" w:rsidRDefault="003D41E3" w:rsidP="00E300C7">
            <w:pPr>
              <w:spacing w:line="240" w:lineRule="auto"/>
              <w:ind w:firstLine="33"/>
            </w:pPr>
            <w:r w:rsidRPr="00DF6CF5">
              <w:t>Знакомство с симметрией. Аппликация «Бабочки»</w:t>
            </w:r>
          </w:p>
        </w:tc>
        <w:tc>
          <w:tcPr>
            <w:tcW w:w="1006" w:type="dxa"/>
          </w:tcPr>
          <w:p w:rsidR="003D41E3" w:rsidRPr="00DF6CF5" w:rsidRDefault="003D41E3" w:rsidP="00E300C7">
            <w:pPr>
              <w:spacing w:line="240" w:lineRule="auto"/>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1</w:t>
            </w:r>
          </w:p>
        </w:tc>
      </w:tr>
      <w:tr w:rsidR="003D41E3" w:rsidTr="00E300C7">
        <w:tc>
          <w:tcPr>
            <w:tcW w:w="913" w:type="dxa"/>
          </w:tcPr>
          <w:p w:rsidR="003D41E3" w:rsidRPr="00DF6CF5" w:rsidRDefault="00746487" w:rsidP="00E300C7">
            <w:pPr>
              <w:spacing w:line="240" w:lineRule="auto"/>
              <w:ind w:firstLine="0"/>
              <w:contextualSpacing/>
              <w:jc w:val="right"/>
            </w:pPr>
            <w:r w:rsidRPr="00DF6CF5">
              <w:t>7</w:t>
            </w:r>
          </w:p>
        </w:tc>
        <w:tc>
          <w:tcPr>
            <w:tcW w:w="5702" w:type="dxa"/>
          </w:tcPr>
          <w:p w:rsidR="003D41E3" w:rsidRPr="00DF6CF5" w:rsidRDefault="003D41E3" w:rsidP="00E300C7">
            <w:pPr>
              <w:spacing w:line="240" w:lineRule="auto"/>
              <w:ind w:firstLine="33"/>
              <w:contextualSpacing/>
            </w:pPr>
            <w:r w:rsidRPr="00DF6CF5">
              <w:t>Лепная картина. Формирование композиционных навыков</w:t>
            </w:r>
            <w:proofErr w:type="gramStart"/>
            <w:r w:rsidRPr="00DF6CF5">
              <w:t>.«</w:t>
            </w:r>
            <w:proofErr w:type="gramEnd"/>
            <w:r w:rsidRPr="00DF6CF5">
              <w:t>Цветы для мамы»</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1</w:t>
            </w:r>
          </w:p>
        </w:tc>
      </w:tr>
      <w:tr w:rsidR="003D41E3" w:rsidTr="00E300C7">
        <w:tc>
          <w:tcPr>
            <w:tcW w:w="913" w:type="dxa"/>
          </w:tcPr>
          <w:p w:rsidR="003D41E3" w:rsidRPr="00DF6CF5" w:rsidRDefault="00746487" w:rsidP="00E300C7">
            <w:pPr>
              <w:spacing w:line="240" w:lineRule="auto"/>
              <w:ind w:firstLine="0"/>
              <w:contextualSpacing/>
              <w:jc w:val="right"/>
            </w:pPr>
            <w:r w:rsidRPr="00DF6CF5">
              <w:t>8</w:t>
            </w:r>
          </w:p>
        </w:tc>
        <w:tc>
          <w:tcPr>
            <w:tcW w:w="5702" w:type="dxa"/>
          </w:tcPr>
          <w:p w:rsidR="003D41E3" w:rsidRPr="00DF6CF5" w:rsidRDefault="003D41E3" w:rsidP="00E300C7">
            <w:pPr>
              <w:spacing w:line="240" w:lineRule="auto"/>
              <w:ind w:firstLine="33"/>
              <w:contextualSpacing/>
            </w:pPr>
            <w:r w:rsidRPr="00DF6CF5">
              <w:t>«Снегурочка в зимнем  лесу»</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jc w:val="right"/>
              <w:rPr>
                <w:b/>
                <w:lang w:val="en-US"/>
              </w:rPr>
            </w:pPr>
            <w:r w:rsidRPr="00DF6CF5">
              <w:rPr>
                <w:b/>
                <w:lang w:val="en-US"/>
              </w:rPr>
              <w:t>III</w:t>
            </w:r>
          </w:p>
        </w:tc>
        <w:tc>
          <w:tcPr>
            <w:tcW w:w="5702" w:type="dxa"/>
          </w:tcPr>
          <w:p w:rsidR="003D41E3" w:rsidRPr="00DF6CF5" w:rsidRDefault="003D41E3" w:rsidP="00E300C7">
            <w:pPr>
              <w:spacing w:line="240" w:lineRule="auto"/>
              <w:ind w:firstLine="33"/>
              <w:contextualSpacing/>
              <w:rPr>
                <w:b/>
              </w:rPr>
            </w:pPr>
            <w:proofErr w:type="spellStart"/>
            <w:r w:rsidRPr="00DF6CF5">
              <w:rPr>
                <w:b/>
              </w:rPr>
              <w:t>Бумагопластика</w:t>
            </w:r>
            <w:proofErr w:type="spellEnd"/>
            <w:r w:rsidRPr="00DF6CF5">
              <w:t xml:space="preserve"> </w:t>
            </w:r>
          </w:p>
        </w:tc>
        <w:tc>
          <w:tcPr>
            <w:tcW w:w="1006" w:type="dxa"/>
          </w:tcPr>
          <w:p w:rsidR="003D41E3" w:rsidRPr="00DF6CF5" w:rsidRDefault="00DF6CF5" w:rsidP="00E300C7">
            <w:pPr>
              <w:spacing w:line="240" w:lineRule="auto"/>
              <w:ind w:firstLine="0"/>
              <w:contextualSpacing/>
              <w:jc w:val="right"/>
              <w:rPr>
                <w:b/>
              </w:rPr>
            </w:pPr>
            <w:r w:rsidRPr="00DF6CF5">
              <w:rPr>
                <w:b/>
              </w:rPr>
              <w:t>9</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contextualSpacing/>
              <w:jc w:val="right"/>
              <w:rPr>
                <w:lang w:val="en-US"/>
              </w:rPr>
            </w:pPr>
            <w:r w:rsidRPr="00DF6CF5">
              <w:rPr>
                <w:lang w:val="en-US"/>
              </w:rPr>
              <w:t>1</w:t>
            </w:r>
          </w:p>
        </w:tc>
        <w:tc>
          <w:tcPr>
            <w:tcW w:w="5702" w:type="dxa"/>
          </w:tcPr>
          <w:p w:rsidR="003D41E3" w:rsidRPr="00DF6CF5" w:rsidRDefault="003D41E3" w:rsidP="00E300C7">
            <w:pPr>
              <w:spacing w:line="240" w:lineRule="auto"/>
              <w:ind w:firstLine="33"/>
              <w:contextualSpacing/>
            </w:pPr>
            <w:r w:rsidRPr="00DF6CF5">
              <w:t>Вводное занятие «Технология изготовления поделок на основе использования мятой бумаги».</w:t>
            </w:r>
          </w:p>
          <w:p w:rsidR="003D41E3" w:rsidRPr="00DF6CF5" w:rsidRDefault="003D41E3" w:rsidP="00E300C7">
            <w:pPr>
              <w:spacing w:line="240" w:lineRule="auto"/>
              <w:ind w:firstLine="0"/>
              <w:contextualSpacing/>
              <w:rPr>
                <w:b/>
              </w:rPr>
            </w:pPr>
            <w:r w:rsidRPr="00DF6CF5">
              <w:t>«Волшебные комочки».</w:t>
            </w:r>
          </w:p>
        </w:tc>
        <w:tc>
          <w:tcPr>
            <w:tcW w:w="1006" w:type="dxa"/>
          </w:tcPr>
          <w:p w:rsidR="003D41E3" w:rsidRPr="00DF6CF5" w:rsidRDefault="00DF6CF5" w:rsidP="00E300C7">
            <w:pPr>
              <w:spacing w:line="240" w:lineRule="auto"/>
              <w:ind w:firstLine="0"/>
              <w:contextualSpacing/>
              <w:jc w:val="right"/>
            </w:pPr>
            <w:r w:rsidRPr="00DF6CF5">
              <w:t>2</w:t>
            </w:r>
          </w:p>
        </w:tc>
        <w:tc>
          <w:tcPr>
            <w:tcW w:w="1029" w:type="dxa"/>
          </w:tcPr>
          <w:p w:rsidR="003D41E3" w:rsidRPr="00DF6CF5" w:rsidRDefault="003D41E3" w:rsidP="00E300C7">
            <w:pPr>
              <w:spacing w:line="240" w:lineRule="auto"/>
              <w:ind w:firstLine="0"/>
              <w:jc w:val="right"/>
            </w:pPr>
            <w:r w:rsidRPr="00DF6CF5">
              <w:t>1</w:t>
            </w:r>
          </w:p>
        </w:tc>
        <w:tc>
          <w:tcPr>
            <w:tcW w:w="921" w:type="dxa"/>
          </w:tcPr>
          <w:p w:rsidR="003D41E3" w:rsidRPr="00DF6CF5" w:rsidRDefault="003D41E3"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2</w:t>
            </w:r>
          </w:p>
        </w:tc>
        <w:tc>
          <w:tcPr>
            <w:tcW w:w="5702" w:type="dxa"/>
          </w:tcPr>
          <w:p w:rsidR="003D41E3" w:rsidRPr="00DF6CF5" w:rsidRDefault="003D41E3" w:rsidP="00E300C7">
            <w:pPr>
              <w:spacing w:line="240" w:lineRule="auto"/>
              <w:ind w:firstLine="33"/>
              <w:contextualSpacing/>
            </w:pPr>
            <w:r w:rsidRPr="00DF6CF5">
              <w:t xml:space="preserve"> Фрукты</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3</w:t>
            </w:r>
          </w:p>
        </w:tc>
        <w:tc>
          <w:tcPr>
            <w:tcW w:w="5702" w:type="dxa"/>
          </w:tcPr>
          <w:p w:rsidR="003D41E3" w:rsidRPr="00DF6CF5" w:rsidRDefault="003D41E3" w:rsidP="00E300C7">
            <w:pPr>
              <w:spacing w:line="240" w:lineRule="auto"/>
              <w:ind w:firstLine="33"/>
              <w:contextualSpacing/>
            </w:pPr>
            <w:r w:rsidRPr="00DF6CF5">
              <w:t>«Чудо – дерево»</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4</w:t>
            </w:r>
          </w:p>
        </w:tc>
        <w:tc>
          <w:tcPr>
            <w:tcW w:w="5702" w:type="dxa"/>
          </w:tcPr>
          <w:p w:rsidR="003D41E3" w:rsidRPr="00DF6CF5" w:rsidRDefault="003D41E3" w:rsidP="00E300C7">
            <w:pPr>
              <w:spacing w:line="240" w:lineRule="auto"/>
              <w:ind w:firstLine="33"/>
              <w:contextualSpacing/>
            </w:pPr>
            <w:r w:rsidRPr="00DF6CF5">
              <w:t>Птенчики</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5</w:t>
            </w:r>
          </w:p>
        </w:tc>
        <w:tc>
          <w:tcPr>
            <w:tcW w:w="5702" w:type="dxa"/>
          </w:tcPr>
          <w:p w:rsidR="003D41E3" w:rsidRPr="00DF6CF5" w:rsidRDefault="003D41E3" w:rsidP="00E300C7">
            <w:pPr>
              <w:spacing w:line="240" w:lineRule="auto"/>
              <w:ind w:firstLine="33"/>
              <w:contextualSpacing/>
            </w:pPr>
            <w:r w:rsidRPr="00DF6CF5">
              <w:t>«Снегирь»</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6</w:t>
            </w:r>
          </w:p>
        </w:tc>
        <w:tc>
          <w:tcPr>
            <w:tcW w:w="5702" w:type="dxa"/>
          </w:tcPr>
          <w:p w:rsidR="003D41E3" w:rsidRPr="00DF6CF5" w:rsidRDefault="003D41E3" w:rsidP="00E300C7">
            <w:pPr>
              <w:spacing w:line="240" w:lineRule="auto"/>
              <w:ind w:firstLine="33"/>
              <w:contextualSpacing/>
            </w:pPr>
            <w:r w:rsidRPr="00DF6CF5">
              <w:t xml:space="preserve">Новогодняя игрушка. Символ года </w:t>
            </w:r>
          </w:p>
        </w:tc>
        <w:tc>
          <w:tcPr>
            <w:tcW w:w="1006" w:type="dxa"/>
          </w:tcPr>
          <w:p w:rsidR="003D41E3" w:rsidRPr="00DF6CF5" w:rsidRDefault="00746487"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746487"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7</w:t>
            </w:r>
          </w:p>
        </w:tc>
        <w:tc>
          <w:tcPr>
            <w:tcW w:w="5702" w:type="dxa"/>
          </w:tcPr>
          <w:p w:rsidR="003D41E3" w:rsidRPr="00DF6CF5" w:rsidRDefault="003D41E3" w:rsidP="00E300C7">
            <w:pPr>
              <w:spacing w:line="240" w:lineRule="auto"/>
              <w:ind w:firstLine="33"/>
              <w:contextualSpacing/>
            </w:pPr>
            <w:r w:rsidRPr="00DF6CF5">
              <w:t>Открытка к Новому году</w:t>
            </w:r>
          </w:p>
        </w:tc>
        <w:tc>
          <w:tcPr>
            <w:tcW w:w="1006" w:type="dxa"/>
          </w:tcPr>
          <w:p w:rsidR="003D41E3" w:rsidRPr="00DF6CF5" w:rsidRDefault="00DF6CF5"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DF6CF5" w:rsidP="00E300C7">
            <w:pPr>
              <w:tabs>
                <w:tab w:val="center" w:pos="706"/>
              </w:tabs>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8</w:t>
            </w:r>
          </w:p>
        </w:tc>
        <w:tc>
          <w:tcPr>
            <w:tcW w:w="5702" w:type="dxa"/>
          </w:tcPr>
          <w:p w:rsidR="003D41E3" w:rsidRPr="00DF6CF5" w:rsidRDefault="003D41E3" w:rsidP="00E300C7">
            <w:pPr>
              <w:spacing w:line="240" w:lineRule="auto"/>
              <w:ind w:firstLine="33"/>
              <w:contextualSpacing/>
            </w:pPr>
            <w:r w:rsidRPr="00DF6CF5">
              <w:t>Праздничный салют</w:t>
            </w:r>
          </w:p>
        </w:tc>
        <w:tc>
          <w:tcPr>
            <w:tcW w:w="1006" w:type="dxa"/>
          </w:tcPr>
          <w:p w:rsidR="003D41E3" w:rsidRPr="00DF6CF5" w:rsidRDefault="00DF6CF5"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DF6CF5"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jc w:val="right"/>
              <w:rPr>
                <w:b/>
                <w:lang w:val="en-US"/>
              </w:rPr>
            </w:pPr>
            <w:r w:rsidRPr="00DF6CF5">
              <w:rPr>
                <w:b/>
                <w:lang w:val="en-US"/>
              </w:rPr>
              <w:lastRenderedPageBreak/>
              <w:t>IV</w:t>
            </w:r>
          </w:p>
        </w:tc>
        <w:tc>
          <w:tcPr>
            <w:tcW w:w="5702" w:type="dxa"/>
          </w:tcPr>
          <w:p w:rsidR="003D41E3" w:rsidRPr="00DF6CF5" w:rsidRDefault="003D41E3" w:rsidP="00E300C7">
            <w:pPr>
              <w:spacing w:line="240" w:lineRule="auto"/>
              <w:ind w:firstLine="33"/>
              <w:contextualSpacing/>
              <w:rPr>
                <w:b/>
              </w:rPr>
            </w:pPr>
            <w:proofErr w:type="spellStart"/>
            <w:r w:rsidRPr="00DF6CF5">
              <w:rPr>
                <w:b/>
              </w:rPr>
              <w:t>Бисероплетение</w:t>
            </w:r>
            <w:proofErr w:type="spellEnd"/>
          </w:p>
        </w:tc>
        <w:tc>
          <w:tcPr>
            <w:tcW w:w="1006" w:type="dxa"/>
          </w:tcPr>
          <w:p w:rsidR="003D41E3" w:rsidRPr="00DF6CF5" w:rsidRDefault="00DF6CF5" w:rsidP="00E300C7">
            <w:pPr>
              <w:spacing w:line="240" w:lineRule="auto"/>
              <w:ind w:firstLine="0"/>
              <w:contextualSpacing/>
              <w:jc w:val="right"/>
              <w:rPr>
                <w:b/>
              </w:rPr>
            </w:pPr>
            <w:r w:rsidRPr="00DF6CF5">
              <w:rPr>
                <w:b/>
              </w:rPr>
              <w:t>1</w:t>
            </w:r>
            <w:r w:rsidR="003D41E3" w:rsidRPr="00DF6CF5">
              <w:rPr>
                <w:b/>
              </w:rPr>
              <w:t>0</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1</w:t>
            </w:r>
          </w:p>
        </w:tc>
        <w:tc>
          <w:tcPr>
            <w:tcW w:w="5702" w:type="dxa"/>
          </w:tcPr>
          <w:p w:rsidR="003D41E3" w:rsidRPr="00DF6CF5" w:rsidRDefault="003D41E3" w:rsidP="00E300C7">
            <w:pPr>
              <w:spacing w:line="240" w:lineRule="auto"/>
              <w:ind w:firstLine="33"/>
              <w:contextualSpacing/>
            </w:pPr>
            <w:r w:rsidRPr="00DF6CF5">
              <w:t>Вводное занятие. Основные виды бисерного искусства. Техника безопасности.</w:t>
            </w:r>
          </w:p>
        </w:tc>
        <w:tc>
          <w:tcPr>
            <w:tcW w:w="1006" w:type="dxa"/>
          </w:tcPr>
          <w:p w:rsidR="003D41E3" w:rsidRPr="00DF6CF5" w:rsidRDefault="003D41E3"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r w:rsidRPr="00DF6CF5">
              <w:t>1</w:t>
            </w: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2</w:t>
            </w:r>
          </w:p>
        </w:tc>
        <w:tc>
          <w:tcPr>
            <w:tcW w:w="5702" w:type="dxa"/>
          </w:tcPr>
          <w:p w:rsidR="003D41E3" w:rsidRPr="00DF6CF5" w:rsidRDefault="003D41E3" w:rsidP="00E300C7">
            <w:pPr>
              <w:spacing w:line="240" w:lineRule="auto"/>
              <w:ind w:firstLine="33"/>
              <w:contextualSpacing/>
            </w:pPr>
            <w:r w:rsidRPr="00DF6CF5">
              <w:t>Знакомство с основными технологическими приемами  низания на проволоку</w:t>
            </w:r>
          </w:p>
        </w:tc>
        <w:tc>
          <w:tcPr>
            <w:tcW w:w="1006" w:type="dxa"/>
          </w:tcPr>
          <w:p w:rsidR="003D41E3" w:rsidRPr="00DF6CF5" w:rsidRDefault="003D41E3"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DF6CF5"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3</w:t>
            </w:r>
          </w:p>
        </w:tc>
        <w:tc>
          <w:tcPr>
            <w:tcW w:w="5702" w:type="dxa"/>
          </w:tcPr>
          <w:p w:rsidR="003D41E3" w:rsidRPr="00DF6CF5" w:rsidRDefault="003D41E3" w:rsidP="00E300C7">
            <w:pPr>
              <w:spacing w:line="240" w:lineRule="auto"/>
              <w:ind w:firstLine="33"/>
              <w:contextualSpacing/>
            </w:pPr>
            <w:r w:rsidRPr="00DF6CF5">
              <w:t xml:space="preserve">Параллельное низание. </w:t>
            </w:r>
            <w:proofErr w:type="gramStart"/>
            <w:r w:rsidRPr="00DF6CF5">
              <w:t>Плоскостные миниатюры в технике параллельного низания (утенок, лягушка, гусь, божья коровка, черепаха, бабочка, стрекоза, и др.)</w:t>
            </w:r>
            <w:proofErr w:type="gramEnd"/>
          </w:p>
        </w:tc>
        <w:tc>
          <w:tcPr>
            <w:tcW w:w="1006" w:type="dxa"/>
          </w:tcPr>
          <w:p w:rsidR="003D41E3" w:rsidRPr="00DF6CF5" w:rsidRDefault="003D41E3" w:rsidP="00E300C7">
            <w:pPr>
              <w:spacing w:line="240" w:lineRule="auto"/>
              <w:ind w:firstLine="0"/>
              <w:contextualSpacing/>
              <w:jc w:val="right"/>
            </w:pPr>
            <w:r w:rsidRPr="00DF6CF5">
              <w:t>6</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6</w:t>
            </w: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4</w:t>
            </w:r>
          </w:p>
        </w:tc>
        <w:tc>
          <w:tcPr>
            <w:tcW w:w="5702" w:type="dxa"/>
          </w:tcPr>
          <w:p w:rsidR="003D41E3" w:rsidRPr="00DF6CF5" w:rsidRDefault="003D41E3" w:rsidP="00E300C7">
            <w:pPr>
              <w:spacing w:line="240" w:lineRule="auto"/>
              <w:ind w:firstLine="33"/>
              <w:contextualSpacing/>
            </w:pPr>
            <w:r w:rsidRPr="00DF6CF5">
              <w:t>Низание крестиками</w:t>
            </w:r>
          </w:p>
        </w:tc>
        <w:tc>
          <w:tcPr>
            <w:tcW w:w="1006" w:type="dxa"/>
          </w:tcPr>
          <w:p w:rsidR="003D41E3" w:rsidRPr="00DF6CF5" w:rsidRDefault="003D41E3" w:rsidP="00E300C7">
            <w:pPr>
              <w:spacing w:line="240" w:lineRule="auto"/>
              <w:contextualSpacing/>
              <w:jc w:val="right"/>
            </w:pPr>
            <w:r w:rsidRPr="00DF6CF5">
              <w:t>2</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ind w:firstLine="0"/>
              <w:contextualSpacing/>
              <w:jc w:val="right"/>
            </w:pPr>
            <w:r w:rsidRPr="00DF6CF5">
              <w:t>2</w:t>
            </w:r>
          </w:p>
        </w:tc>
      </w:tr>
      <w:tr w:rsidR="003D41E3" w:rsidTr="00E300C7">
        <w:tc>
          <w:tcPr>
            <w:tcW w:w="913" w:type="dxa"/>
          </w:tcPr>
          <w:p w:rsidR="003D41E3" w:rsidRPr="00DF6CF5" w:rsidRDefault="003D41E3" w:rsidP="00E300C7">
            <w:pPr>
              <w:spacing w:line="240" w:lineRule="auto"/>
              <w:ind w:firstLine="0"/>
              <w:contextualSpacing/>
              <w:jc w:val="right"/>
              <w:rPr>
                <w:b/>
                <w:lang w:val="en-US"/>
              </w:rPr>
            </w:pPr>
            <w:r w:rsidRPr="00DF6CF5">
              <w:rPr>
                <w:b/>
                <w:lang w:val="en-US"/>
              </w:rPr>
              <w:t>V</w:t>
            </w:r>
          </w:p>
        </w:tc>
        <w:tc>
          <w:tcPr>
            <w:tcW w:w="5702" w:type="dxa"/>
          </w:tcPr>
          <w:p w:rsidR="003D41E3" w:rsidRPr="00DF6CF5" w:rsidRDefault="003D41E3" w:rsidP="00E300C7">
            <w:pPr>
              <w:spacing w:line="240" w:lineRule="auto"/>
              <w:ind w:firstLine="33"/>
              <w:contextualSpacing/>
              <w:rPr>
                <w:b/>
              </w:rPr>
            </w:pPr>
            <w:r w:rsidRPr="00DF6CF5">
              <w:rPr>
                <w:b/>
              </w:rPr>
              <w:t>Изготовление кукол</w:t>
            </w:r>
          </w:p>
        </w:tc>
        <w:tc>
          <w:tcPr>
            <w:tcW w:w="1006" w:type="dxa"/>
          </w:tcPr>
          <w:p w:rsidR="003D41E3" w:rsidRPr="00DF6CF5" w:rsidRDefault="00DF6CF5" w:rsidP="00E300C7">
            <w:pPr>
              <w:spacing w:line="240" w:lineRule="auto"/>
              <w:ind w:firstLine="0"/>
              <w:contextualSpacing/>
              <w:jc w:val="right"/>
              <w:rPr>
                <w:b/>
              </w:rPr>
            </w:pPr>
            <w:r w:rsidRPr="00DF6CF5">
              <w:rPr>
                <w:b/>
              </w:rPr>
              <w:t>6</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1</w:t>
            </w:r>
          </w:p>
        </w:tc>
        <w:tc>
          <w:tcPr>
            <w:tcW w:w="5702" w:type="dxa"/>
          </w:tcPr>
          <w:p w:rsidR="003D41E3" w:rsidRPr="00DF6CF5" w:rsidRDefault="003D41E3" w:rsidP="00E300C7">
            <w:pPr>
              <w:spacing w:line="240" w:lineRule="auto"/>
              <w:ind w:firstLine="33"/>
              <w:contextualSpacing/>
              <w:rPr>
                <w:b/>
              </w:rPr>
            </w:pPr>
            <w:r w:rsidRPr="00DF6CF5">
              <w:t>Вводное занятие. История куклы. Техника безопасности</w:t>
            </w:r>
          </w:p>
        </w:tc>
        <w:tc>
          <w:tcPr>
            <w:tcW w:w="1006" w:type="dxa"/>
          </w:tcPr>
          <w:p w:rsidR="003D41E3" w:rsidRPr="00DF6CF5" w:rsidRDefault="003D41E3"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r w:rsidRPr="00DF6CF5">
              <w:t>1</w:t>
            </w:r>
          </w:p>
        </w:tc>
        <w:tc>
          <w:tcPr>
            <w:tcW w:w="921" w:type="dxa"/>
          </w:tcPr>
          <w:p w:rsidR="003D41E3" w:rsidRPr="00DF6CF5" w:rsidRDefault="003D41E3" w:rsidP="00E300C7">
            <w:pPr>
              <w:spacing w:line="240" w:lineRule="auto"/>
              <w:contextualSpacing/>
              <w:jc w:val="right"/>
            </w:pPr>
          </w:p>
        </w:tc>
      </w:tr>
      <w:tr w:rsidR="003D41E3" w:rsidTr="00E300C7">
        <w:tc>
          <w:tcPr>
            <w:tcW w:w="913" w:type="dxa"/>
          </w:tcPr>
          <w:p w:rsidR="003D41E3" w:rsidRPr="00DF6CF5" w:rsidRDefault="003D41E3" w:rsidP="00E300C7">
            <w:pPr>
              <w:spacing w:line="240" w:lineRule="auto"/>
              <w:ind w:firstLine="0"/>
              <w:contextualSpacing/>
              <w:rPr>
                <w:lang w:val="en-US"/>
              </w:rPr>
            </w:pPr>
            <w:r w:rsidRPr="00DF6CF5">
              <w:t xml:space="preserve">         </w:t>
            </w:r>
            <w:r w:rsidRPr="00DF6CF5">
              <w:rPr>
                <w:lang w:val="en-US"/>
              </w:rPr>
              <w:t>2</w:t>
            </w:r>
          </w:p>
        </w:tc>
        <w:tc>
          <w:tcPr>
            <w:tcW w:w="5702" w:type="dxa"/>
          </w:tcPr>
          <w:p w:rsidR="003D41E3" w:rsidRPr="00DF6CF5" w:rsidRDefault="003D41E3" w:rsidP="00E300C7">
            <w:pPr>
              <w:spacing w:line="240" w:lineRule="auto"/>
              <w:ind w:firstLine="33"/>
              <w:contextualSpacing/>
            </w:pPr>
            <w:r w:rsidRPr="00DF6CF5">
              <w:t>Кукла на картонной основе.</w:t>
            </w:r>
          </w:p>
        </w:tc>
        <w:tc>
          <w:tcPr>
            <w:tcW w:w="1006" w:type="dxa"/>
          </w:tcPr>
          <w:p w:rsidR="003D41E3" w:rsidRPr="00DF6CF5" w:rsidRDefault="00DF6CF5" w:rsidP="00E300C7">
            <w:pPr>
              <w:spacing w:line="240" w:lineRule="auto"/>
              <w:contextualSpacing/>
              <w:jc w:val="right"/>
            </w:pPr>
            <w:r w:rsidRPr="00DF6CF5">
              <w:t>1</w:t>
            </w:r>
          </w:p>
        </w:tc>
        <w:tc>
          <w:tcPr>
            <w:tcW w:w="1029" w:type="dxa"/>
          </w:tcPr>
          <w:p w:rsidR="003D41E3" w:rsidRPr="00DF6CF5" w:rsidRDefault="003D41E3" w:rsidP="00E300C7">
            <w:pPr>
              <w:spacing w:line="240" w:lineRule="auto"/>
              <w:ind w:firstLine="0"/>
              <w:jc w:val="right"/>
            </w:pPr>
          </w:p>
        </w:tc>
        <w:tc>
          <w:tcPr>
            <w:tcW w:w="921" w:type="dxa"/>
          </w:tcPr>
          <w:p w:rsidR="003D41E3" w:rsidRPr="00DF6CF5" w:rsidRDefault="00DF6CF5" w:rsidP="00E300C7">
            <w:pPr>
              <w:spacing w:line="240" w:lineRule="auto"/>
              <w:ind w:firstLine="0"/>
              <w:contextualSpacing/>
              <w:jc w:val="right"/>
            </w:pPr>
            <w:r w:rsidRPr="00DF6CF5">
              <w:t>1</w:t>
            </w:r>
          </w:p>
        </w:tc>
      </w:tr>
      <w:tr w:rsidR="003D41E3" w:rsidTr="00E300C7">
        <w:tc>
          <w:tcPr>
            <w:tcW w:w="913" w:type="dxa"/>
          </w:tcPr>
          <w:p w:rsidR="003D41E3" w:rsidRPr="00DF6CF5" w:rsidRDefault="003D41E3" w:rsidP="00E300C7">
            <w:pPr>
              <w:spacing w:line="240" w:lineRule="auto"/>
              <w:ind w:firstLine="0"/>
              <w:contextualSpacing/>
            </w:pPr>
            <w:r w:rsidRPr="00DF6CF5">
              <w:t xml:space="preserve">         3</w:t>
            </w:r>
          </w:p>
        </w:tc>
        <w:tc>
          <w:tcPr>
            <w:tcW w:w="5702" w:type="dxa"/>
          </w:tcPr>
          <w:p w:rsidR="003D41E3" w:rsidRPr="00DF6CF5" w:rsidRDefault="003D41E3" w:rsidP="00E300C7">
            <w:pPr>
              <w:spacing w:line="240" w:lineRule="auto"/>
              <w:ind w:firstLine="33"/>
              <w:contextualSpacing/>
            </w:pPr>
            <w:r w:rsidRPr="00DF6CF5">
              <w:t>Композиция «В лесу»</w:t>
            </w:r>
          </w:p>
        </w:tc>
        <w:tc>
          <w:tcPr>
            <w:tcW w:w="1006" w:type="dxa"/>
          </w:tcPr>
          <w:p w:rsidR="003D41E3" w:rsidRPr="00DF6CF5" w:rsidRDefault="00DF6CF5" w:rsidP="00E300C7">
            <w:pPr>
              <w:spacing w:line="240" w:lineRule="auto"/>
              <w:contextualSpacing/>
              <w:jc w:val="right"/>
            </w:pPr>
            <w:r w:rsidRPr="00DF6CF5">
              <w:t>2</w:t>
            </w:r>
          </w:p>
        </w:tc>
        <w:tc>
          <w:tcPr>
            <w:tcW w:w="1029" w:type="dxa"/>
          </w:tcPr>
          <w:p w:rsidR="003D41E3" w:rsidRPr="00DF6CF5" w:rsidRDefault="003D41E3" w:rsidP="00E300C7">
            <w:pPr>
              <w:spacing w:line="240" w:lineRule="auto"/>
              <w:ind w:firstLine="0"/>
            </w:pPr>
          </w:p>
        </w:tc>
        <w:tc>
          <w:tcPr>
            <w:tcW w:w="921" w:type="dxa"/>
          </w:tcPr>
          <w:p w:rsidR="003D41E3" w:rsidRPr="00DF6CF5" w:rsidRDefault="00DF6CF5" w:rsidP="00E300C7">
            <w:pPr>
              <w:spacing w:line="240" w:lineRule="auto"/>
              <w:ind w:firstLine="0"/>
              <w:contextualSpacing/>
              <w:jc w:val="right"/>
            </w:pPr>
            <w:r w:rsidRPr="00DF6CF5">
              <w:t>2</w:t>
            </w:r>
          </w:p>
        </w:tc>
      </w:tr>
      <w:tr w:rsidR="003D41E3" w:rsidTr="00E300C7">
        <w:tc>
          <w:tcPr>
            <w:tcW w:w="913" w:type="dxa"/>
          </w:tcPr>
          <w:p w:rsidR="003D41E3" w:rsidRPr="00DF6CF5" w:rsidRDefault="003D41E3" w:rsidP="00E300C7">
            <w:pPr>
              <w:spacing w:line="240" w:lineRule="auto"/>
              <w:ind w:firstLine="0"/>
              <w:contextualSpacing/>
            </w:pPr>
            <w:r w:rsidRPr="00DF6CF5">
              <w:t xml:space="preserve">         4</w:t>
            </w:r>
          </w:p>
        </w:tc>
        <w:tc>
          <w:tcPr>
            <w:tcW w:w="5702" w:type="dxa"/>
          </w:tcPr>
          <w:p w:rsidR="003D41E3" w:rsidRPr="00DF6CF5" w:rsidRDefault="003D41E3" w:rsidP="00E300C7">
            <w:pPr>
              <w:spacing w:line="240" w:lineRule="auto"/>
              <w:ind w:firstLine="33"/>
              <w:contextualSpacing/>
            </w:pPr>
            <w:r w:rsidRPr="00DF6CF5">
              <w:t>Кукла – актер. Аппликация.  Пальчиковые куклы.</w:t>
            </w:r>
          </w:p>
        </w:tc>
        <w:tc>
          <w:tcPr>
            <w:tcW w:w="1006" w:type="dxa"/>
          </w:tcPr>
          <w:p w:rsidR="003D41E3" w:rsidRPr="00DF6CF5" w:rsidRDefault="00DF6CF5" w:rsidP="00E300C7">
            <w:pPr>
              <w:spacing w:line="240" w:lineRule="auto"/>
              <w:contextualSpacing/>
              <w:jc w:val="right"/>
            </w:pPr>
            <w:r w:rsidRPr="00DF6CF5">
              <w:t>2</w:t>
            </w:r>
          </w:p>
        </w:tc>
        <w:tc>
          <w:tcPr>
            <w:tcW w:w="1029" w:type="dxa"/>
          </w:tcPr>
          <w:p w:rsidR="003D41E3" w:rsidRPr="00DF6CF5" w:rsidRDefault="003D41E3" w:rsidP="00E300C7">
            <w:pPr>
              <w:spacing w:line="240" w:lineRule="auto"/>
              <w:ind w:firstLine="0"/>
            </w:pPr>
          </w:p>
        </w:tc>
        <w:tc>
          <w:tcPr>
            <w:tcW w:w="921" w:type="dxa"/>
          </w:tcPr>
          <w:p w:rsidR="003D41E3" w:rsidRPr="00DF6CF5" w:rsidRDefault="00DF6CF5" w:rsidP="00E300C7">
            <w:pPr>
              <w:spacing w:line="240" w:lineRule="auto"/>
              <w:ind w:firstLine="0"/>
              <w:contextualSpacing/>
              <w:jc w:val="right"/>
            </w:pPr>
            <w:r w:rsidRPr="00DF6CF5">
              <w:t>2</w:t>
            </w:r>
          </w:p>
        </w:tc>
      </w:tr>
      <w:tr w:rsidR="003D41E3" w:rsidTr="00E300C7">
        <w:tc>
          <w:tcPr>
            <w:tcW w:w="9571" w:type="dxa"/>
            <w:gridSpan w:val="5"/>
          </w:tcPr>
          <w:p w:rsidR="003D41E3" w:rsidRDefault="003D41E3" w:rsidP="00E300C7">
            <w:pPr>
              <w:spacing w:line="240" w:lineRule="auto"/>
              <w:ind w:firstLine="0"/>
              <w:jc w:val="right"/>
            </w:pPr>
            <w:r>
              <w:rPr>
                <w:b/>
                <w:sz w:val="24"/>
                <w:szCs w:val="24"/>
              </w:rPr>
              <w:t>Итого: 33</w:t>
            </w:r>
            <w:r w:rsidRPr="00624375">
              <w:rPr>
                <w:b/>
                <w:sz w:val="24"/>
                <w:szCs w:val="24"/>
              </w:rPr>
              <w:t xml:space="preserve"> часов</w:t>
            </w:r>
          </w:p>
        </w:tc>
      </w:tr>
    </w:tbl>
    <w:p w:rsidR="003D41E3" w:rsidRPr="00925216" w:rsidRDefault="003D41E3" w:rsidP="003D41E3"/>
    <w:p w:rsidR="00DF6CF5" w:rsidRPr="00A2051F" w:rsidRDefault="00AD6B14" w:rsidP="00DF6CF5">
      <w:pPr>
        <w:spacing w:line="240" w:lineRule="auto"/>
        <w:jc w:val="center"/>
        <w:rPr>
          <w:sz w:val="32"/>
          <w:szCs w:val="32"/>
        </w:rPr>
      </w:pPr>
      <w:r w:rsidRPr="00A2051F">
        <w:rPr>
          <w:sz w:val="32"/>
          <w:szCs w:val="32"/>
        </w:rPr>
        <w:t>Спортивно-оздоровительное направление</w:t>
      </w:r>
    </w:p>
    <w:p w:rsidR="00DF6CF5" w:rsidRPr="00A2051F" w:rsidRDefault="00DF6CF5" w:rsidP="00DF6CF5">
      <w:pPr>
        <w:spacing w:line="240" w:lineRule="auto"/>
        <w:jc w:val="center"/>
        <w:rPr>
          <w:b/>
          <w:sz w:val="32"/>
          <w:szCs w:val="32"/>
        </w:rPr>
      </w:pPr>
      <w:r w:rsidRPr="00A2051F">
        <w:rPr>
          <w:b/>
          <w:sz w:val="32"/>
          <w:szCs w:val="32"/>
        </w:rPr>
        <w:t>«Подвижные игры»</w:t>
      </w:r>
    </w:p>
    <w:p w:rsidR="00DF6CF5" w:rsidRPr="00D745A5" w:rsidRDefault="00DF6CF5" w:rsidP="00DF6CF5">
      <w:pPr>
        <w:tabs>
          <w:tab w:val="left" w:pos="2760"/>
          <w:tab w:val="center" w:pos="4819"/>
        </w:tabs>
        <w:spacing w:line="240" w:lineRule="auto"/>
        <w:rPr>
          <w:sz w:val="32"/>
          <w:szCs w:val="32"/>
        </w:rPr>
      </w:pPr>
    </w:p>
    <w:p w:rsidR="00DF6CF5" w:rsidRPr="00D767A2" w:rsidRDefault="00DF6CF5" w:rsidP="00D767A2">
      <w:pPr>
        <w:pStyle w:val="a3"/>
      </w:pPr>
      <w:r w:rsidRPr="00D767A2">
        <w:t>Пояснительная записка</w:t>
      </w:r>
    </w:p>
    <w:p w:rsidR="00DF6CF5" w:rsidRPr="00D767A2" w:rsidRDefault="00DF6CF5" w:rsidP="00D767A2">
      <w:pPr>
        <w:pStyle w:val="a3"/>
      </w:pPr>
      <w:r w:rsidRPr="00D767A2">
        <w:t>Сегодня уже никого не надо убеждать в том, что воспитывать ребёнка следует буквально с первых дней его жизни. В зависимости от того, как  это осуществлялось, дети успевают приобрести к своему поступлению в школу целый ряд различных привычек и навыков. Какие из них утвердятся, сформируются во взгляды, стойкие черты характера, во многом зависит от влияния педагогов и воспитателей. Не случайно в основных направлениях реформы общеобразовательной и средней школы придётся такое большое значение внеурочной деятельности, которые позволяет правильно организовать свободное время младших школьников, сделать их досуг содержательным. Ведь в этом возрасте они восприимчивы ко всему, что узнают и видят. Именно тогда и закладываются уже достаточно прочные основы отношения к себе и окружающему миру. Педагогу необходимо стремиться привить каждому ребёнку любовь к познанию, умение самостоятельно мыслить, преодолевать трудности. Именно воспитательная работа, а не репетиторство, является главной составляющей во внеурочной деятельности.</w:t>
      </w:r>
    </w:p>
    <w:p w:rsidR="00DF6CF5" w:rsidRPr="00D767A2" w:rsidRDefault="00DF6CF5" w:rsidP="00D767A2">
      <w:pPr>
        <w:pStyle w:val="a3"/>
      </w:pPr>
      <w:r w:rsidRPr="00D767A2">
        <w:t xml:space="preserve">Одной из важных задач в работе с детьми является забота о том, чтобы часы, свободные от выполнения учебных заданий, заполнялись разумно, </w:t>
      </w:r>
      <w:r w:rsidRPr="00D767A2">
        <w:lastRenderedPageBreak/>
        <w:t xml:space="preserve">интересно. В значительной мере это зависит от воспитателя, его умения увлечь детей интересным делом, дать выход их энергии, предоставить каждому возможность наиболее полно проявить себя, реализовать свои способности. </w:t>
      </w:r>
    </w:p>
    <w:p w:rsidR="00DF6CF5" w:rsidRPr="00D767A2" w:rsidRDefault="00DF6CF5" w:rsidP="00D767A2">
      <w:pPr>
        <w:pStyle w:val="a3"/>
      </w:pPr>
      <w:r w:rsidRPr="00D767A2">
        <w:t>Большую помощь в этом воспитателю может оказать игра – постоянная и неизменная спутница детства. Воспитатель должен знать игры, владеть методикой их проведения, уметь подбадривать их в соответствии с возрастом играющих для достижения определенных педагогических целей. Реализовывать программу «Подвижные игры» может также учитель физкультуры или педагог дополнительного образования. Воспитательное значение игры, ее всестороннее влияние на развитие ребенка трудно переоценить. Игра органически присуща детскому возрасту и при умелом руководстве со стороны взрослых способна творить чудеса. Словно волшебная палочка, игра может изменить отношение детей к тому, что кажется им порой слишком обычным, скучным, надоевшим.</w:t>
      </w:r>
    </w:p>
    <w:p w:rsidR="00DF6CF5" w:rsidRPr="00D767A2" w:rsidRDefault="00DF6CF5" w:rsidP="00D767A2">
      <w:pPr>
        <w:pStyle w:val="a3"/>
      </w:pPr>
      <w:r w:rsidRPr="00D767A2">
        <w:t>Игра поможет сплотить детский коллектив, включить в активную деятельность детей замкнутых и застенчивых. В играх воспитывается сознательная дисциплина, дети приучаются к соблюдению правил, справедливости, умению контролировать свои поступки, правильно и объективно оценивать поступки других.</w:t>
      </w:r>
    </w:p>
    <w:p w:rsidR="00DF6CF5" w:rsidRPr="00D767A2" w:rsidRDefault="00DF6CF5" w:rsidP="00D767A2">
      <w:pPr>
        <w:pStyle w:val="a3"/>
      </w:pPr>
      <w:r w:rsidRPr="00D767A2">
        <w:t>Игры для детей – важное средство самовыражения, пробы сил. В играх педагог может лучше узнать своих воспитанников, их характер, привычки, организаторские способности, творческие пути воздействия на каждого из детей, и, что тоже очень важно, игры сближают воспитателя с детьми, помогают установить с ними более тесный контакт.</w:t>
      </w:r>
    </w:p>
    <w:p w:rsidR="00DF6CF5" w:rsidRPr="00D767A2" w:rsidRDefault="00DF6CF5" w:rsidP="00D767A2">
      <w:pPr>
        <w:pStyle w:val="a3"/>
      </w:pPr>
      <w:r w:rsidRPr="00D767A2">
        <w:t xml:space="preserve">Игры существуют разные: подвижные, сюжетные, подражательные, музыкальные, дидактические, познавательные и др. Все они </w:t>
      </w:r>
      <w:proofErr w:type="gramStart"/>
      <w:r w:rsidRPr="00D767A2">
        <w:t>очень нужны</w:t>
      </w:r>
      <w:proofErr w:type="gramEnd"/>
      <w:r w:rsidRPr="00D767A2">
        <w:t xml:space="preserve"> и по-своему полезны детям, все должны быть использованы воспитателем в работе. Но особое место занимают подвижные игры. </w:t>
      </w:r>
    </w:p>
    <w:p w:rsidR="00DF6CF5" w:rsidRPr="00D767A2" w:rsidRDefault="00DF6CF5" w:rsidP="00D767A2">
      <w:pPr>
        <w:pStyle w:val="a3"/>
      </w:pPr>
      <w:r w:rsidRPr="00D767A2">
        <w:t>Подвижные игры – самое лучшее лекарство для детей от двигательного «голода» - гиподинамии. Многие из них существуют с незапамятных времен и передаются из поколения в поколение. Игры обогащаются, но их двигательная основа остается неизменной. Важнейшее достоинство подвижных игр состоит в том, что в основе их содержатся все виды естественных движений, свойственных человеку: ходьба, бег, прыжки, метание, броски и др.</w:t>
      </w:r>
    </w:p>
    <w:p w:rsidR="00DF6CF5" w:rsidRPr="00D767A2" w:rsidRDefault="00DF6CF5" w:rsidP="00D767A2">
      <w:pPr>
        <w:pStyle w:val="a3"/>
      </w:pPr>
      <w:r w:rsidRPr="00D767A2">
        <w:t>Характерной особенностью подвижных игр еще является не только богатство и разнообразие движений, но и свобода их применения в разнообразных игровых ситуациях, что создает большие возможности для проявления инициативы и творчества.</w:t>
      </w:r>
    </w:p>
    <w:p w:rsidR="00DF6CF5" w:rsidRPr="00D767A2" w:rsidRDefault="00DF6CF5" w:rsidP="00D767A2">
      <w:pPr>
        <w:pStyle w:val="a3"/>
      </w:pPr>
      <w:r w:rsidRPr="00D767A2">
        <w:t xml:space="preserve">У руководителя кружка «Подвижные игры» большие возможности научить детей многим играм, привить любовь к ним, добиться того, чтобы они прочно вошли в детский быт. Для этого создаются необходимые условия, расписанием предусматриваются специальное время. Не следует, однако, занятия играми ограничивать только этим временем. Игра должна </w:t>
      </w:r>
      <w:r w:rsidRPr="00D767A2">
        <w:lastRenderedPageBreak/>
        <w:t xml:space="preserve">органически войти в жизнь каждого детского коллектива, умело сочетаться с другими видами деятельности. Дети – самые лучшие распространители и пропагандисты игр. </w:t>
      </w:r>
    </w:p>
    <w:p w:rsidR="00DF6CF5" w:rsidRPr="00D767A2" w:rsidRDefault="00DF6CF5" w:rsidP="00D767A2">
      <w:pPr>
        <w:pStyle w:val="a3"/>
      </w:pPr>
      <w:r w:rsidRPr="00D767A2">
        <w:t>На спортивном часе воспитатели проводят заранее составленные программы игр, исходя их погодных условий, физической подготовленности, возраста.</w:t>
      </w:r>
    </w:p>
    <w:p w:rsidR="00DF6CF5" w:rsidRPr="00D767A2" w:rsidRDefault="00DF6CF5" w:rsidP="00D767A2">
      <w:pPr>
        <w:pStyle w:val="a3"/>
      </w:pPr>
      <w:r w:rsidRPr="00D767A2">
        <w:t xml:space="preserve">Предлагаемая программа подскажет воспитателям групп продленного дня, какие игры и в какой последовательности могут быть включены в «час игры» в зависимости от того, где они проводятся: во дворе, на площадке, в спортивном зале, в коридоре, </w:t>
      </w:r>
      <w:proofErr w:type="gramStart"/>
      <w:r w:rsidRPr="00D767A2">
        <w:t>в</w:t>
      </w:r>
      <w:proofErr w:type="gramEnd"/>
      <w:r w:rsidRPr="00D767A2">
        <w:t xml:space="preserve"> </w:t>
      </w:r>
      <w:proofErr w:type="gramStart"/>
      <w:r w:rsidRPr="00D767A2">
        <w:t>небольшой</w:t>
      </w:r>
      <w:proofErr w:type="gramEnd"/>
      <w:r w:rsidRPr="00D767A2">
        <w:t>, но свободной от мебели комнаты или классе. Следует также иметь в виду, что любые комнатные игры (и в особенности подвижные) при благоприятных погодных условиях можно проводить на воздухе, что всегда предпочтительнее, полезнее для здоровья детей. И, наоборот, многие из игр, которые рекомендуется проводить во дворе, на площадке, могут быть в непогоду перенесены в помещение, если есть просторный зал.</w:t>
      </w:r>
    </w:p>
    <w:p w:rsidR="00DF6CF5" w:rsidRPr="00D767A2" w:rsidRDefault="00DF6CF5" w:rsidP="00D767A2">
      <w:pPr>
        <w:pStyle w:val="a3"/>
      </w:pPr>
      <w:r w:rsidRPr="00D767A2">
        <w:t>Не следует на каждом занятии давать детям только новые игры. Три новые игры, и то только если они достаточно просты и доступны, - максимум того, что можно предложить детям на одном занятии.</w:t>
      </w:r>
    </w:p>
    <w:p w:rsidR="00DF6CF5" w:rsidRPr="00D767A2" w:rsidRDefault="00DF6CF5" w:rsidP="00D767A2">
      <w:pPr>
        <w:pStyle w:val="a3"/>
      </w:pPr>
      <w:r w:rsidRPr="00D767A2">
        <w:t>В этой программе игры  повторяются. Когда дети усвоят несколько новых игр, надо их повторять, чередуя с другими, неизвестными ранее, а не переходить сразу к новым играм. Полюбившиеся игры можно и нужно повторять многократно.</w:t>
      </w:r>
    </w:p>
    <w:p w:rsidR="00DF6CF5" w:rsidRPr="00D767A2" w:rsidRDefault="00DF6CF5" w:rsidP="00D767A2">
      <w:pPr>
        <w:pStyle w:val="a3"/>
      </w:pPr>
      <w:r w:rsidRPr="00D767A2">
        <w:t xml:space="preserve">На занятии необходимо предлагать первой сравнительно простую игру, которая поможет сразу вовлечь детей в активную деятельность, создать веселое, бодрое настроение. За ней следуют игры с более сложными правилами. Между подвижными играми с большой нагрузкой можно вводить какую-нибудь малоподвижную шуточную игру, игру на внимание или комическое соревнование, в котором занято небольшое количество играющих, остальные в это время – зрители, «болельщики». </w:t>
      </w:r>
    </w:p>
    <w:p w:rsidR="00DF6CF5" w:rsidRPr="00D767A2" w:rsidRDefault="00DF6CF5" w:rsidP="00D767A2">
      <w:pPr>
        <w:pStyle w:val="a3"/>
      </w:pPr>
      <w:r w:rsidRPr="00D767A2">
        <w:t>Спортивный час должен проводиться систематически, и к нему надо готовиться. Но было бы неправильно считать, что этим можно ограничиться, что потребность детей в играх этим «часом» будет исчерпана. Игры могут проводиться и в другое время, сочетаться с другими видами деятельности.</w:t>
      </w:r>
    </w:p>
    <w:p w:rsidR="00DF6CF5" w:rsidRPr="00D767A2" w:rsidRDefault="00DF6CF5" w:rsidP="00D767A2">
      <w:pPr>
        <w:pStyle w:val="a3"/>
      </w:pPr>
      <w:r w:rsidRPr="00D767A2">
        <w:t xml:space="preserve">  </w:t>
      </w:r>
    </w:p>
    <w:p w:rsidR="00DF6CF5" w:rsidRPr="00D767A2" w:rsidRDefault="00DF6CF5" w:rsidP="00A2051F">
      <w:pPr>
        <w:pStyle w:val="a3"/>
      </w:pPr>
      <w:r w:rsidRPr="00D767A2">
        <w:t xml:space="preserve">Цель программы: укрепление здоровья воспитанников через повышение двигательной активности воспитанников средствами подвижных игр.  </w:t>
      </w:r>
    </w:p>
    <w:p w:rsidR="00DF6CF5" w:rsidRPr="00D767A2" w:rsidRDefault="00DF6CF5" w:rsidP="00D767A2">
      <w:pPr>
        <w:pStyle w:val="a3"/>
      </w:pPr>
      <w:r w:rsidRPr="00D767A2">
        <w:t>Задачи  обучения</w:t>
      </w:r>
    </w:p>
    <w:p w:rsidR="00DF6CF5" w:rsidRPr="00D767A2" w:rsidRDefault="00DF6CF5" w:rsidP="00D767A2">
      <w:pPr>
        <w:pStyle w:val="a3"/>
      </w:pPr>
      <w:r w:rsidRPr="00D767A2">
        <w:t>Обучающие:</w:t>
      </w:r>
    </w:p>
    <w:p w:rsidR="00DF6CF5" w:rsidRPr="00D767A2" w:rsidRDefault="00DF6CF5" w:rsidP="00D767A2">
      <w:pPr>
        <w:pStyle w:val="a3"/>
      </w:pPr>
      <w:r w:rsidRPr="00D767A2">
        <w:t>-  ознакомить воспитанников с различными видами подвижных игр.</w:t>
      </w:r>
    </w:p>
    <w:p w:rsidR="00DF6CF5" w:rsidRPr="00D767A2" w:rsidRDefault="00DF6CF5" w:rsidP="00D767A2">
      <w:pPr>
        <w:pStyle w:val="a3"/>
      </w:pPr>
      <w:r w:rsidRPr="00D767A2">
        <w:t xml:space="preserve">       Развивающие:</w:t>
      </w:r>
    </w:p>
    <w:p w:rsidR="00DF6CF5" w:rsidRPr="00D767A2" w:rsidRDefault="00DF6CF5" w:rsidP="00D767A2">
      <w:pPr>
        <w:pStyle w:val="a3"/>
      </w:pPr>
      <w:r w:rsidRPr="00D767A2">
        <w:t>- развивать у воспитанников фантазии и творческого мышления, развивать ловкость, быстроту, реакцию, бег.</w:t>
      </w:r>
    </w:p>
    <w:p w:rsidR="00DF6CF5" w:rsidRPr="00D767A2" w:rsidRDefault="00DF6CF5" w:rsidP="00D767A2">
      <w:pPr>
        <w:pStyle w:val="a3"/>
      </w:pPr>
      <w:r w:rsidRPr="00D767A2">
        <w:t xml:space="preserve">      Воспитательные:</w:t>
      </w:r>
    </w:p>
    <w:p w:rsidR="00DF6CF5" w:rsidRPr="00D767A2" w:rsidRDefault="00DF6CF5" w:rsidP="00D767A2">
      <w:pPr>
        <w:pStyle w:val="a3"/>
      </w:pPr>
      <w:r w:rsidRPr="00D767A2">
        <w:lastRenderedPageBreak/>
        <w:t>- формировать потребности играть в паре, группе;</w:t>
      </w:r>
    </w:p>
    <w:p w:rsidR="00DF6CF5" w:rsidRPr="00D767A2" w:rsidRDefault="00DF6CF5" w:rsidP="00D767A2">
      <w:pPr>
        <w:pStyle w:val="a3"/>
      </w:pPr>
      <w:r w:rsidRPr="00D767A2">
        <w:t xml:space="preserve">- научить </w:t>
      </w:r>
      <w:proofErr w:type="gramStart"/>
      <w:r w:rsidRPr="00D767A2">
        <w:t>правильно</w:t>
      </w:r>
      <w:proofErr w:type="gramEnd"/>
      <w:r w:rsidRPr="00D767A2">
        <w:t xml:space="preserve"> общаться со сверстниками;</w:t>
      </w:r>
    </w:p>
    <w:p w:rsidR="00DF6CF5" w:rsidRPr="00D767A2" w:rsidRDefault="00DF6CF5" w:rsidP="00A2051F">
      <w:pPr>
        <w:pStyle w:val="a3"/>
      </w:pPr>
      <w:r w:rsidRPr="00D767A2">
        <w:t>- укрепить здоровье.</w:t>
      </w:r>
    </w:p>
    <w:p w:rsidR="00DF6CF5" w:rsidRPr="00D767A2" w:rsidRDefault="00DF6CF5" w:rsidP="00D767A2">
      <w:pPr>
        <w:pStyle w:val="a3"/>
      </w:pPr>
      <w:r w:rsidRPr="00D767A2">
        <w:t xml:space="preserve">          Программа «Подвижные игры» предусматривает одно занятие в неделю. В 1 классе 33 часа, во 2– 34 часа. Методика проведения, подбор и чередование игр направлены на укрепление здоровья, улучшение физической подготовленности и повышение функциональных возможностей организма детей.</w:t>
      </w:r>
    </w:p>
    <w:p w:rsidR="00DF6CF5" w:rsidRPr="00D767A2" w:rsidRDefault="00DF6CF5" w:rsidP="00D767A2">
      <w:pPr>
        <w:pStyle w:val="a3"/>
      </w:pPr>
      <w:r w:rsidRPr="00D767A2">
        <w:t>Возрастной диапазон детей, участвующих в реализации данной дополнительной образовательной программы: 6-11 лет.</w:t>
      </w:r>
    </w:p>
    <w:p w:rsidR="00DF6CF5" w:rsidRPr="00D767A2" w:rsidRDefault="00DF6CF5" w:rsidP="00A2051F">
      <w:pPr>
        <w:pStyle w:val="a3"/>
      </w:pPr>
      <w:r w:rsidRPr="00D767A2">
        <w:t>Срок реализации дополнительной образовательной программы – 2 года.</w:t>
      </w:r>
    </w:p>
    <w:p w:rsidR="00DF6CF5" w:rsidRPr="00D767A2" w:rsidRDefault="00DF6CF5" w:rsidP="00A2051F">
      <w:pPr>
        <w:pStyle w:val="a3"/>
      </w:pPr>
      <w:r w:rsidRPr="00D767A2">
        <w:t xml:space="preserve">       Для выполнения поставленных задач программой предусмотрены следующие основные виды занятий: подвижные игры, спортивные соревнования, эстафеты.</w:t>
      </w:r>
    </w:p>
    <w:p w:rsidR="00DF6CF5" w:rsidRPr="00D767A2" w:rsidRDefault="00DF6CF5" w:rsidP="00A2051F">
      <w:pPr>
        <w:pStyle w:val="a3"/>
      </w:pPr>
      <w:r w:rsidRPr="00D767A2">
        <w:t xml:space="preserve">      При организации занятий, важная роль принадлежит вопросам, связанным с соблюдением техники безопасности.</w:t>
      </w:r>
    </w:p>
    <w:p w:rsidR="00DF6CF5" w:rsidRPr="00D767A2" w:rsidRDefault="00DF6CF5" w:rsidP="00D767A2">
      <w:pPr>
        <w:pStyle w:val="a3"/>
      </w:pPr>
      <w:r w:rsidRPr="00D767A2">
        <w:t xml:space="preserve">     Для проведения учебных занятий используются различные группы методов и приемов обучения: консультация, беседа, объяснение, демонстрация приемов, практическая работа. </w:t>
      </w:r>
    </w:p>
    <w:p w:rsidR="00DF6CF5" w:rsidRPr="00D767A2" w:rsidRDefault="00DF6CF5" w:rsidP="00A2051F">
      <w:pPr>
        <w:pStyle w:val="a3"/>
      </w:pPr>
      <w:r w:rsidRPr="00D767A2">
        <w:t xml:space="preserve">     В процессе реализации программы широко используются такие формы контроля знаний, умений и навыков как смотр (ЗУН) – итоговый, текущий. Цель которого: определение фактического состояния образовательного уровня детей. Строится на сочетании фронтальных, групповых и индивидуальных форм. Данная форма способствует формированию положительного психологического климата в коллективе.</w:t>
      </w:r>
    </w:p>
    <w:p w:rsidR="00DF6CF5" w:rsidRPr="00D767A2" w:rsidRDefault="00DF6CF5" w:rsidP="00D767A2">
      <w:pPr>
        <w:pStyle w:val="a3"/>
      </w:pPr>
      <w:r w:rsidRPr="00D767A2">
        <w:t>Этапы реализации:</w:t>
      </w:r>
    </w:p>
    <w:p w:rsidR="00DF6CF5" w:rsidRPr="00D767A2" w:rsidRDefault="00DF6CF5" w:rsidP="00D767A2">
      <w:pPr>
        <w:pStyle w:val="a3"/>
      </w:pPr>
      <w:r w:rsidRPr="00D767A2">
        <w:t xml:space="preserve">1 этап – начальный, включающий определение знаний, умений, которые дети получают от педагога в готовом виде. </w:t>
      </w:r>
    </w:p>
    <w:p w:rsidR="00DF6CF5" w:rsidRPr="00D767A2" w:rsidRDefault="00DF6CF5" w:rsidP="00D767A2">
      <w:pPr>
        <w:pStyle w:val="a3"/>
      </w:pPr>
      <w:r w:rsidRPr="00D767A2">
        <w:t>2 этап – учебно-развивающий, дающий возможность под руководством педагога применить полученные знания и умения в игре.</w:t>
      </w:r>
    </w:p>
    <w:p w:rsidR="00DF6CF5" w:rsidRPr="00D767A2" w:rsidRDefault="00DF6CF5" w:rsidP="00A2051F">
      <w:pPr>
        <w:pStyle w:val="a3"/>
      </w:pPr>
      <w:r w:rsidRPr="00D767A2">
        <w:t>3 этап – совершенствования ЗУН. На этом этапе создают авторские работы, самостоятельно организуют игры. Педагог выступает в роли консультанта.</w:t>
      </w:r>
    </w:p>
    <w:p w:rsidR="00DF6CF5" w:rsidRPr="00D767A2" w:rsidRDefault="00DF6CF5" w:rsidP="00D767A2">
      <w:pPr>
        <w:pStyle w:val="a3"/>
      </w:pPr>
      <w:r w:rsidRPr="00D767A2">
        <w:t>Программа построена на принципах:</w:t>
      </w:r>
    </w:p>
    <w:p w:rsidR="00DF6CF5" w:rsidRPr="00D767A2" w:rsidRDefault="00DF6CF5" w:rsidP="00D767A2">
      <w:pPr>
        <w:pStyle w:val="a3"/>
      </w:pPr>
      <w:r w:rsidRPr="00D767A2">
        <w:t xml:space="preserve">- доступности: </w:t>
      </w:r>
    </w:p>
    <w:p w:rsidR="00DF6CF5" w:rsidRPr="00D767A2" w:rsidRDefault="00DF6CF5" w:rsidP="00D767A2">
      <w:pPr>
        <w:pStyle w:val="a3"/>
      </w:pPr>
      <w:r w:rsidRPr="00D767A2">
        <w:t xml:space="preserve">при изложении материала учитываются возрастные особенности детей, один и тот же        материал по – </w:t>
      </w:r>
      <w:proofErr w:type="gramStart"/>
      <w:r w:rsidRPr="00D767A2">
        <w:t>разному</w:t>
      </w:r>
      <w:proofErr w:type="gramEnd"/>
      <w:r w:rsidRPr="00D767A2">
        <w:t xml:space="preserve"> преподается, в зависимости от возраста и субъективного опыта детей. Материал  располагается от </w:t>
      </w:r>
      <w:proofErr w:type="gramStart"/>
      <w:r w:rsidRPr="00D767A2">
        <w:t>простого</w:t>
      </w:r>
      <w:proofErr w:type="gramEnd"/>
      <w:r w:rsidRPr="00D767A2">
        <w:t xml:space="preserve"> к сложному;</w:t>
      </w:r>
    </w:p>
    <w:p w:rsidR="00DF6CF5" w:rsidRPr="00D767A2" w:rsidRDefault="00DF6CF5" w:rsidP="00D767A2">
      <w:pPr>
        <w:pStyle w:val="a3"/>
      </w:pPr>
      <w:r w:rsidRPr="00D767A2">
        <w:t>- воспитывающего обучения:</w:t>
      </w:r>
    </w:p>
    <w:p w:rsidR="00DF6CF5" w:rsidRPr="00D767A2" w:rsidRDefault="00DF6CF5" w:rsidP="00D767A2">
      <w:pPr>
        <w:pStyle w:val="a3"/>
      </w:pPr>
      <w:r w:rsidRPr="00D767A2">
        <w:t xml:space="preserve">в ходе учебного процесса педагог должен давать воспитаннику не только знания, но и формировать его личность; </w:t>
      </w:r>
    </w:p>
    <w:p w:rsidR="00DF6CF5" w:rsidRPr="00D767A2" w:rsidRDefault="00DF6CF5" w:rsidP="00D767A2">
      <w:pPr>
        <w:pStyle w:val="a3"/>
      </w:pPr>
      <w:r w:rsidRPr="00D767A2">
        <w:t>- сознательности и активности:</w:t>
      </w:r>
    </w:p>
    <w:p w:rsidR="00DF6CF5" w:rsidRDefault="00DF6CF5" w:rsidP="00D767A2">
      <w:pPr>
        <w:pStyle w:val="a3"/>
      </w:pPr>
      <w:r w:rsidRPr="00D767A2">
        <w:lastRenderedPageBreak/>
        <w:t>результатов обучения можно достичь только тогда, когда дети являются субъектами процесса познания, т. е. понимают цели и задачи, имеют возможность самостоятельно планировать и организовывать свою деятельность, умеют ставить проблемы и искать пути решения.</w:t>
      </w:r>
    </w:p>
    <w:p w:rsidR="00D767A2" w:rsidRPr="00D767A2" w:rsidRDefault="00D767A2" w:rsidP="00D767A2">
      <w:pPr>
        <w:pStyle w:val="a3"/>
        <w:jc w:val="center"/>
        <w:rPr>
          <w:u w:val="single"/>
        </w:rPr>
      </w:pPr>
      <w:r w:rsidRPr="00D767A2">
        <w:rPr>
          <w:u w:val="single"/>
        </w:rPr>
        <w:t>Учебно-тематический план. 1 класс</w:t>
      </w:r>
    </w:p>
    <w:tbl>
      <w:tblPr>
        <w:tblpPr w:leftFromText="180" w:rightFromText="180" w:vertAnchor="text" w:horzAnchor="margin" w:tblpXSpec="center" w:tblpY="51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4"/>
        <w:gridCol w:w="29"/>
        <w:gridCol w:w="4507"/>
        <w:gridCol w:w="1134"/>
        <w:gridCol w:w="1701"/>
      </w:tblGrid>
      <w:tr w:rsidR="00D767A2" w:rsidRPr="003763F1" w:rsidTr="00D767A2">
        <w:tc>
          <w:tcPr>
            <w:tcW w:w="1872" w:type="dxa"/>
            <w:gridSpan w:val="3"/>
            <w:tcBorders>
              <w:top w:val="single" w:sz="4" w:space="0" w:color="auto"/>
              <w:left w:val="single" w:sz="4" w:space="0" w:color="auto"/>
              <w:bottom w:val="single" w:sz="4" w:space="0" w:color="auto"/>
              <w:right w:val="single" w:sz="4" w:space="0" w:color="auto"/>
            </w:tcBorders>
            <w:vAlign w:val="center"/>
          </w:tcPr>
          <w:p w:rsidR="00D767A2" w:rsidRPr="003763F1" w:rsidRDefault="00D767A2" w:rsidP="00D767A2">
            <w:pPr>
              <w:ind w:firstLine="0"/>
            </w:pPr>
            <w:r>
              <w:t>№ п.п.</w:t>
            </w:r>
          </w:p>
        </w:tc>
        <w:tc>
          <w:tcPr>
            <w:tcW w:w="4507" w:type="dxa"/>
            <w:tcBorders>
              <w:top w:val="single" w:sz="4" w:space="0" w:color="auto"/>
              <w:left w:val="single" w:sz="4" w:space="0" w:color="auto"/>
              <w:bottom w:val="single" w:sz="4" w:space="0" w:color="auto"/>
              <w:right w:val="single" w:sz="4" w:space="0" w:color="auto"/>
            </w:tcBorders>
            <w:vAlign w:val="center"/>
          </w:tcPr>
          <w:p w:rsidR="00D767A2" w:rsidRPr="003763F1" w:rsidRDefault="00D767A2" w:rsidP="00D767A2">
            <w:proofErr w:type="spellStart"/>
            <w:r>
              <w:t>Раздел</w:t>
            </w:r>
            <w:proofErr w:type="gramStart"/>
            <w:r>
              <w:t>,т</w:t>
            </w:r>
            <w:proofErr w:type="gramEnd"/>
            <w:r>
              <w:t>ема</w:t>
            </w:r>
            <w:proofErr w:type="spellEnd"/>
          </w:p>
        </w:tc>
        <w:tc>
          <w:tcPr>
            <w:tcW w:w="1134" w:type="dxa"/>
            <w:tcBorders>
              <w:top w:val="single" w:sz="4" w:space="0" w:color="auto"/>
              <w:left w:val="single" w:sz="4" w:space="0" w:color="auto"/>
              <w:bottom w:val="single" w:sz="4" w:space="0" w:color="auto"/>
              <w:right w:val="single" w:sz="4" w:space="0" w:color="auto"/>
            </w:tcBorders>
          </w:tcPr>
          <w:p w:rsidR="00D767A2" w:rsidRPr="00D767A2" w:rsidRDefault="00D767A2" w:rsidP="00D767A2">
            <w:pPr>
              <w:ind w:firstLine="0"/>
              <w:jc w:val="left"/>
              <w:rPr>
                <w:sz w:val="24"/>
                <w:szCs w:val="24"/>
              </w:rPr>
            </w:pPr>
            <w:r>
              <w:rPr>
                <w:sz w:val="24"/>
                <w:szCs w:val="24"/>
              </w:rPr>
              <w:t>т</w:t>
            </w:r>
            <w:r w:rsidRPr="00D767A2">
              <w:rPr>
                <w:sz w:val="24"/>
                <w:szCs w:val="24"/>
              </w:rPr>
              <w:t>еория</w:t>
            </w:r>
          </w:p>
        </w:tc>
        <w:tc>
          <w:tcPr>
            <w:tcW w:w="1701" w:type="dxa"/>
            <w:tcBorders>
              <w:top w:val="single" w:sz="4" w:space="0" w:color="auto"/>
              <w:left w:val="single" w:sz="4" w:space="0" w:color="auto"/>
              <w:bottom w:val="single" w:sz="4" w:space="0" w:color="auto"/>
              <w:right w:val="single" w:sz="4" w:space="0" w:color="auto"/>
            </w:tcBorders>
          </w:tcPr>
          <w:p w:rsidR="00D767A2" w:rsidRPr="00D767A2" w:rsidRDefault="00D767A2" w:rsidP="00D767A2">
            <w:pPr>
              <w:ind w:firstLine="0"/>
              <w:rPr>
                <w:sz w:val="24"/>
                <w:szCs w:val="24"/>
              </w:rPr>
            </w:pPr>
            <w:r w:rsidRPr="00D767A2">
              <w:rPr>
                <w:sz w:val="24"/>
                <w:szCs w:val="24"/>
              </w:rPr>
              <w:t>практика</w:t>
            </w:r>
          </w:p>
        </w:tc>
      </w:tr>
      <w:tr w:rsidR="00D767A2" w:rsidRPr="003763F1" w:rsidTr="00D767A2">
        <w:tc>
          <w:tcPr>
            <w:tcW w:w="1872"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D767A2">
            <w:r w:rsidRPr="003763F1">
              <w:t>1</w:t>
            </w:r>
          </w:p>
        </w:tc>
        <w:tc>
          <w:tcPr>
            <w:tcW w:w="4507" w:type="dxa"/>
            <w:tcBorders>
              <w:top w:val="single" w:sz="4" w:space="0" w:color="auto"/>
              <w:left w:val="single" w:sz="4" w:space="0" w:color="auto"/>
              <w:bottom w:val="single" w:sz="4" w:space="0" w:color="auto"/>
              <w:right w:val="single" w:sz="4" w:space="0" w:color="auto"/>
            </w:tcBorders>
          </w:tcPr>
          <w:p w:rsidR="00D767A2" w:rsidRPr="00D767A2" w:rsidRDefault="00D767A2" w:rsidP="00D767A2">
            <w:pPr>
              <w:pStyle w:val="a3"/>
              <w:ind w:firstLine="0"/>
              <w:jc w:val="left"/>
              <w:rPr>
                <w:b/>
              </w:rPr>
            </w:pPr>
            <w:r w:rsidRPr="00D767A2">
              <w:rPr>
                <w:b/>
              </w:rPr>
              <w:t>1.Введение образовательную программу</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r w:rsidRPr="003763F1">
              <w:t>1</w:t>
            </w: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tc>
      </w:tr>
      <w:tr w:rsidR="00D767A2" w:rsidRPr="003763F1" w:rsidTr="00D767A2">
        <w:tc>
          <w:tcPr>
            <w:tcW w:w="1872" w:type="dxa"/>
            <w:gridSpan w:val="3"/>
            <w:tcBorders>
              <w:top w:val="single" w:sz="4" w:space="0" w:color="auto"/>
              <w:left w:val="single" w:sz="4" w:space="0" w:color="auto"/>
              <w:bottom w:val="single" w:sz="4" w:space="0" w:color="auto"/>
              <w:right w:val="single" w:sz="4" w:space="0" w:color="auto"/>
            </w:tcBorders>
          </w:tcPr>
          <w:p w:rsidR="00D767A2" w:rsidRDefault="00D767A2" w:rsidP="00D767A2">
            <w:pPr>
              <w:pStyle w:val="a3"/>
            </w:pPr>
          </w:p>
          <w:p w:rsidR="00D767A2" w:rsidRDefault="00D767A2" w:rsidP="00D767A2">
            <w:pPr>
              <w:pStyle w:val="a3"/>
            </w:pPr>
          </w:p>
          <w:p w:rsidR="00AD6B14" w:rsidRDefault="00AD6B14" w:rsidP="00D767A2">
            <w:pPr>
              <w:pStyle w:val="a3"/>
            </w:pPr>
          </w:p>
          <w:p w:rsidR="00D767A2" w:rsidRPr="003763F1" w:rsidRDefault="00D767A2" w:rsidP="00D767A2">
            <w:pPr>
              <w:pStyle w:val="a3"/>
            </w:pPr>
            <w:r>
              <w:t>2-3</w:t>
            </w:r>
          </w:p>
        </w:tc>
        <w:tc>
          <w:tcPr>
            <w:tcW w:w="4507" w:type="dxa"/>
            <w:tcBorders>
              <w:top w:val="single" w:sz="4" w:space="0" w:color="auto"/>
              <w:left w:val="single" w:sz="4" w:space="0" w:color="auto"/>
              <w:bottom w:val="single" w:sz="4" w:space="0" w:color="auto"/>
              <w:right w:val="single" w:sz="4" w:space="0" w:color="auto"/>
            </w:tcBorders>
          </w:tcPr>
          <w:p w:rsidR="00D767A2" w:rsidRPr="00D767A2" w:rsidRDefault="00D767A2" w:rsidP="00D767A2">
            <w:pPr>
              <w:pStyle w:val="a3"/>
              <w:ind w:firstLine="0"/>
              <w:rPr>
                <w:b/>
              </w:rPr>
            </w:pPr>
            <w:r>
              <w:rPr>
                <w:b/>
              </w:rPr>
              <w:t>2</w:t>
            </w:r>
            <w:r w:rsidRPr="00D767A2">
              <w:rPr>
                <w:b/>
              </w:rPr>
              <w:t>.Игры с закрытыми глазами.</w:t>
            </w:r>
          </w:p>
          <w:p w:rsidR="00D767A2" w:rsidRDefault="00D767A2" w:rsidP="00D767A2">
            <w:pPr>
              <w:pStyle w:val="a3"/>
              <w:ind w:firstLine="0"/>
            </w:pPr>
          </w:p>
          <w:p w:rsidR="00AD6B14" w:rsidRDefault="00AD6B14" w:rsidP="00D767A2">
            <w:pPr>
              <w:pStyle w:val="a3"/>
              <w:ind w:firstLine="0"/>
            </w:pPr>
          </w:p>
          <w:p w:rsidR="00D767A2" w:rsidRPr="003763F1" w:rsidRDefault="00D767A2" w:rsidP="00D767A2">
            <w:pPr>
              <w:pStyle w:val="a3"/>
              <w:ind w:firstLine="0"/>
            </w:pPr>
            <w:r w:rsidRPr="003763F1">
              <w:t xml:space="preserve">Друг для друга </w:t>
            </w:r>
            <w:proofErr w:type="gramStart"/>
            <w:r w:rsidRPr="003763F1">
              <w:t>потруднее</w:t>
            </w:r>
            <w:proofErr w:type="gramEnd"/>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r w:rsidRPr="003763F1">
              <w:t xml:space="preserve"> </w:t>
            </w:r>
          </w:p>
        </w:tc>
        <w:tc>
          <w:tcPr>
            <w:tcW w:w="1701" w:type="dxa"/>
            <w:tcBorders>
              <w:top w:val="single" w:sz="4" w:space="0" w:color="auto"/>
              <w:left w:val="single" w:sz="4" w:space="0" w:color="auto"/>
              <w:bottom w:val="single" w:sz="4" w:space="0" w:color="auto"/>
              <w:right w:val="single" w:sz="4" w:space="0" w:color="auto"/>
            </w:tcBorders>
          </w:tcPr>
          <w:p w:rsidR="00D767A2" w:rsidRDefault="00D767A2" w:rsidP="00D767A2">
            <w:r>
              <w:t>6</w:t>
            </w:r>
          </w:p>
          <w:p w:rsidR="00AD6B14" w:rsidRDefault="00AD6B14" w:rsidP="00D767A2"/>
          <w:p w:rsidR="00D767A2" w:rsidRPr="003763F1" w:rsidRDefault="00D767A2" w:rsidP="00D767A2">
            <w:r>
              <w:t>2</w:t>
            </w:r>
          </w:p>
        </w:tc>
      </w:tr>
      <w:tr w:rsidR="00D767A2" w:rsidRPr="003763F1" w:rsidTr="00D767A2">
        <w:tc>
          <w:tcPr>
            <w:tcW w:w="1872"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4-5</w:t>
            </w:r>
          </w:p>
        </w:tc>
        <w:tc>
          <w:tcPr>
            <w:tcW w:w="4507"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Игра – прятки «Золото хороню»</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r w:rsidRPr="003763F1">
              <w:t>2</w:t>
            </w:r>
          </w:p>
        </w:tc>
      </w:tr>
      <w:tr w:rsidR="00D767A2" w:rsidRPr="003763F1" w:rsidTr="00D767A2">
        <w:tc>
          <w:tcPr>
            <w:tcW w:w="1872"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6-7</w:t>
            </w:r>
          </w:p>
        </w:tc>
        <w:tc>
          <w:tcPr>
            <w:tcW w:w="4507"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Жмурки со жгутом</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r w:rsidRPr="003763F1">
              <w:t>2</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Default="00D767A2" w:rsidP="00D767A2">
            <w:pPr>
              <w:pStyle w:val="a3"/>
            </w:pPr>
          </w:p>
          <w:p w:rsidR="00D767A2" w:rsidRDefault="00D767A2" w:rsidP="00D767A2">
            <w:pPr>
              <w:pStyle w:val="a3"/>
            </w:pPr>
          </w:p>
          <w:p w:rsidR="00AD6B14" w:rsidRDefault="00AD6B14" w:rsidP="00D767A2">
            <w:pPr>
              <w:pStyle w:val="a3"/>
            </w:pPr>
          </w:p>
          <w:p w:rsidR="00D767A2" w:rsidRPr="003763F1" w:rsidRDefault="00D767A2" w:rsidP="00D767A2">
            <w:pPr>
              <w:pStyle w:val="a3"/>
            </w:pPr>
            <w:r>
              <w:t>8</w:t>
            </w:r>
          </w:p>
        </w:tc>
        <w:tc>
          <w:tcPr>
            <w:tcW w:w="4536" w:type="dxa"/>
            <w:gridSpan w:val="2"/>
            <w:tcBorders>
              <w:top w:val="single" w:sz="4" w:space="0" w:color="auto"/>
              <w:left w:val="single" w:sz="4" w:space="0" w:color="auto"/>
              <w:bottom w:val="single" w:sz="4" w:space="0" w:color="auto"/>
              <w:right w:val="single" w:sz="4" w:space="0" w:color="auto"/>
            </w:tcBorders>
          </w:tcPr>
          <w:p w:rsidR="00D767A2" w:rsidRDefault="00D767A2" w:rsidP="00D767A2">
            <w:pPr>
              <w:pStyle w:val="a3"/>
              <w:ind w:firstLine="0"/>
              <w:rPr>
                <w:b/>
              </w:rPr>
            </w:pPr>
            <w:r w:rsidRPr="00D767A2">
              <w:rPr>
                <w:b/>
              </w:rPr>
              <w:t>3. Игры для развития ловкости, быстроты, реакции, бега.</w:t>
            </w:r>
          </w:p>
          <w:p w:rsidR="00AD6B14" w:rsidRPr="00D767A2" w:rsidRDefault="00AD6B14" w:rsidP="00D767A2">
            <w:pPr>
              <w:pStyle w:val="a3"/>
              <w:ind w:firstLine="0"/>
              <w:rPr>
                <w:b/>
              </w:rPr>
            </w:pPr>
          </w:p>
          <w:p w:rsidR="00D767A2" w:rsidRPr="003763F1" w:rsidRDefault="00D767A2" w:rsidP="00D767A2">
            <w:pPr>
              <w:pStyle w:val="a3"/>
              <w:ind w:firstLine="0"/>
            </w:pPr>
            <w:r w:rsidRPr="003763F1">
              <w:t>Ловкие ребята</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Default="00D767A2" w:rsidP="00D767A2">
            <w:pPr>
              <w:pStyle w:val="a3"/>
            </w:pPr>
            <w:r>
              <w:t>14</w:t>
            </w:r>
          </w:p>
          <w:p w:rsidR="00AD6B14" w:rsidRDefault="00AD6B14" w:rsidP="00D767A2">
            <w:pPr>
              <w:pStyle w:val="a3"/>
            </w:pPr>
          </w:p>
          <w:p w:rsidR="00AD6B14" w:rsidRDefault="00AD6B14" w:rsidP="00D767A2">
            <w:pPr>
              <w:pStyle w:val="a3"/>
            </w:pPr>
          </w:p>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9</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Заяц без логова</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10</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Пустое место</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11</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Быстро по местам</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12</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Охотники</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13</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Быстро по местам</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14</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Быстро шагай</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15</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Не давай мяч водящему</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16</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Бой петухов</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17</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Мяч среднему</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18</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Пустое место</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19</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Зайцы в огороде</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20</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Гонка мячей по кругу</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43"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21</w:t>
            </w:r>
          </w:p>
        </w:tc>
        <w:tc>
          <w:tcPr>
            <w:tcW w:w="4536" w:type="dxa"/>
            <w:gridSpan w:val="2"/>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ind w:firstLine="0"/>
            </w:pPr>
            <w:r w:rsidRPr="003763F1">
              <w:t>Бой с мячом</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Default="00D767A2" w:rsidP="00D767A2">
            <w:pPr>
              <w:pStyle w:val="a3"/>
            </w:pPr>
          </w:p>
          <w:p w:rsidR="00AD6B14" w:rsidRDefault="00AD6B14" w:rsidP="00D767A2">
            <w:pPr>
              <w:pStyle w:val="a3"/>
            </w:pPr>
          </w:p>
          <w:p w:rsidR="00D767A2" w:rsidRPr="003763F1" w:rsidRDefault="00D767A2" w:rsidP="00D767A2">
            <w:pPr>
              <w:pStyle w:val="a3"/>
            </w:pPr>
            <w:r>
              <w:t>22-23</w:t>
            </w:r>
          </w:p>
        </w:tc>
        <w:tc>
          <w:tcPr>
            <w:tcW w:w="4570" w:type="dxa"/>
            <w:gridSpan w:val="3"/>
            <w:tcBorders>
              <w:top w:val="single" w:sz="4" w:space="0" w:color="auto"/>
              <w:left w:val="single" w:sz="4" w:space="0" w:color="auto"/>
              <w:bottom w:val="single" w:sz="4" w:space="0" w:color="auto"/>
              <w:right w:val="single" w:sz="4" w:space="0" w:color="auto"/>
            </w:tcBorders>
          </w:tcPr>
          <w:p w:rsidR="00D767A2" w:rsidRDefault="00D767A2" w:rsidP="00AD6B14">
            <w:pPr>
              <w:pStyle w:val="a3"/>
              <w:ind w:firstLine="0"/>
              <w:rPr>
                <w:b/>
              </w:rPr>
            </w:pPr>
            <w:r w:rsidRPr="00D767A2">
              <w:rPr>
                <w:b/>
              </w:rPr>
              <w:t>4</w:t>
            </w:r>
            <w:r w:rsidR="00AD6B14">
              <w:rPr>
                <w:b/>
              </w:rPr>
              <w:t>. Игры на развитие внимания.</w:t>
            </w:r>
          </w:p>
          <w:p w:rsidR="00AD6B14" w:rsidRPr="00D767A2" w:rsidRDefault="00AD6B14" w:rsidP="00AD6B14">
            <w:pPr>
              <w:pStyle w:val="a3"/>
              <w:ind w:firstLine="0"/>
              <w:rPr>
                <w:b/>
              </w:rPr>
            </w:pPr>
          </w:p>
          <w:p w:rsidR="00D767A2" w:rsidRPr="003763F1" w:rsidRDefault="00D767A2" w:rsidP="00D767A2">
            <w:pPr>
              <w:pStyle w:val="a3"/>
            </w:pPr>
            <w:r w:rsidRPr="003763F1">
              <w:t>Карлики-великаны</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Default="00AD6B14" w:rsidP="00D767A2">
            <w:pPr>
              <w:pStyle w:val="a3"/>
            </w:pPr>
            <w:r>
              <w:t>12</w:t>
            </w:r>
          </w:p>
          <w:p w:rsidR="00AD6B14" w:rsidRDefault="00AD6B14" w:rsidP="00D767A2">
            <w:pPr>
              <w:pStyle w:val="a3"/>
            </w:pPr>
          </w:p>
          <w:p w:rsidR="00AD6B14" w:rsidRPr="003763F1" w:rsidRDefault="00AD6B14" w:rsidP="00D767A2">
            <w:pPr>
              <w:pStyle w:val="a3"/>
            </w:pPr>
            <w:r>
              <w:t>2</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24</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Пол, нос, потолок</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25-26</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Летит, летит по небу шар</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27</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Колпак мой треугольный</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28-29</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У оленя дом большой</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2</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30</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Дождик</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31</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Ёжики</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lastRenderedPageBreak/>
              <w:t>32</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Мяч по кругу</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33</w:t>
            </w:r>
          </w:p>
        </w:tc>
        <w:tc>
          <w:tcPr>
            <w:tcW w:w="4570" w:type="dxa"/>
            <w:gridSpan w:val="3"/>
            <w:tcBorders>
              <w:top w:val="single" w:sz="4" w:space="0" w:color="auto"/>
              <w:left w:val="single" w:sz="4" w:space="0" w:color="auto"/>
              <w:bottom w:val="single" w:sz="4" w:space="0" w:color="auto"/>
              <w:right w:val="single" w:sz="4" w:space="0" w:color="auto"/>
            </w:tcBorders>
          </w:tcPr>
          <w:p w:rsidR="00D767A2" w:rsidRPr="003763F1" w:rsidRDefault="00D767A2" w:rsidP="00AD6B14">
            <w:pPr>
              <w:pStyle w:val="a3"/>
            </w:pPr>
            <w:r w:rsidRPr="003763F1">
              <w:t>Кто подходил?</w:t>
            </w:r>
          </w:p>
        </w:tc>
        <w:tc>
          <w:tcPr>
            <w:tcW w:w="1134"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1701"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r>
              <w:t>1</w:t>
            </w:r>
          </w:p>
        </w:tc>
      </w:tr>
      <w:tr w:rsidR="00D767A2" w:rsidRPr="003763F1" w:rsidTr="00D767A2">
        <w:tc>
          <w:tcPr>
            <w:tcW w:w="1809" w:type="dxa"/>
            <w:tcBorders>
              <w:top w:val="single" w:sz="4" w:space="0" w:color="auto"/>
              <w:left w:val="single" w:sz="4" w:space="0" w:color="auto"/>
              <w:bottom w:val="single" w:sz="4" w:space="0" w:color="auto"/>
              <w:right w:val="single" w:sz="4" w:space="0" w:color="auto"/>
            </w:tcBorders>
          </w:tcPr>
          <w:p w:rsidR="00D767A2" w:rsidRPr="003763F1" w:rsidRDefault="00D767A2" w:rsidP="00D767A2">
            <w:pPr>
              <w:pStyle w:val="a3"/>
            </w:pPr>
          </w:p>
        </w:tc>
        <w:tc>
          <w:tcPr>
            <w:tcW w:w="4570" w:type="dxa"/>
            <w:gridSpan w:val="3"/>
            <w:tcBorders>
              <w:top w:val="single" w:sz="4" w:space="0" w:color="auto"/>
              <w:left w:val="single" w:sz="4" w:space="0" w:color="auto"/>
              <w:bottom w:val="single" w:sz="4" w:space="0" w:color="auto"/>
              <w:right w:val="single" w:sz="4" w:space="0" w:color="auto"/>
            </w:tcBorders>
          </w:tcPr>
          <w:p w:rsidR="00D767A2" w:rsidRPr="00AF23B6" w:rsidRDefault="00D767A2" w:rsidP="00D767A2">
            <w:pPr>
              <w:pStyle w:val="a3"/>
              <w:rPr>
                <w:b/>
              </w:rPr>
            </w:pPr>
            <w:r w:rsidRPr="00AF23B6">
              <w:rPr>
                <w:b/>
              </w:rPr>
              <w:t>Итого</w:t>
            </w:r>
          </w:p>
        </w:tc>
        <w:tc>
          <w:tcPr>
            <w:tcW w:w="2835" w:type="dxa"/>
            <w:gridSpan w:val="2"/>
            <w:tcBorders>
              <w:top w:val="single" w:sz="4" w:space="0" w:color="auto"/>
              <w:left w:val="single" w:sz="4" w:space="0" w:color="auto"/>
              <w:bottom w:val="single" w:sz="4" w:space="0" w:color="auto"/>
              <w:right w:val="single" w:sz="4" w:space="0" w:color="auto"/>
            </w:tcBorders>
          </w:tcPr>
          <w:p w:rsidR="00D767A2" w:rsidRPr="00AF23B6" w:rsidRDefault="00D767A2" w:rsidP="00D767A2">
            <w:pPr>
              <w:pStyle w:val="a3"/>
              <w:rPr>
                <w:b/>
              </w:rPr>
            </w:pPr>
            <w:r w:rsidRPr="00AF23B6">
              <w:rPr>
                <w:b/>
              </w:rPr>
              <w:t>33ч</w:t>
            </w:r>
          </w:p>
        </w:tc>
      </w:tr>
    </w:tbl>
    <w:p w:rsidR="00AD6B14" w:rsidRDefault="00AD6B14" w:rsidP="00E300C7">
      <w:pPr>
        <w:pStyle w:val="a3"/>
        <w:ind w:firstLine="0"/>
      </w:pPr>
    </w:p>
    <w:p w:rsidR="00AD6B14" w:rsidRDefault="00AD6B14" w:rsidP="00D767A2">
      <w:pPr>
        <w:pStyle w:val="a3"/>
      </w:pPr>
    </w:p>
    <w:p w:rsidR="00AD6B14" w:rsidRPr="00A2051F" w:rsidRDefault="00AD6B14" w:rsidP="00AD6B14">
      <w:pPr>
        <w:spacing w:line="240" w:lineRule="auto"/>
        <w:jc w:val="center"/>
        <w:rPr>
          <w:sz w:val="32"/>
          <w:szCs w:val="32"/>
        </w:rPr>
      </w:pPr>
      <w:r w:rsidRPr="00A2051F">
        <w:rPr>
          <w:sz w:val="32"/>
          <w:szCs w:val="32"/>
        </w:rPr>
        <w:t>Спортивно-оздоровительное направление</w:t>
      </w:r>
    </w:p>
    <w:p w:rsidR="00AD6B14" w:rsidRPr="00A2051F" w:rsidRDefault="00AD6B14" w:rsidP="00AD6B14">
      <w:pPr>
        <w:spacing w:line="240" w:lineRule="auto"/>
        <w:jc w:val="center"/>
        <w:rPr>
          <w:b/>
          <w:sz w:val="32"/>
          <w:szCs w:val="32"/>
        </w:rPr>
      </w:pPr>
      <w:r w:rsidRPr="00A2051F">
        <w:rPr>
          <w:b/>
          <w:sz w:val="32"/>
          <w:szCs w:val="32"/>
        </w:rPr>
        <w:t>«</w:t>
      </w:r>
      <w:proofErr w:type="spellStart"/>
      <w:r w:rsidRPr="00A2051F">
        <w:rPr>
          <w:b/>
          <w:sz w:val="32"/>
          <w:szCs w:val="32"/>
        </w:rPr>
        <w:t>Здоровейка</w:t>
      </w:r>
      <w:proofErr w:type="spellEnd"/>
      <w:r w:rsidRPr="00A2051F">
        <w:rPr>
          <w:b/>
          <w:sz w:val="32"/>
          <w:szCs w:val="32"/>
        </w:rPr>
        <w:t>»</w:t>
      </w:r>
    </w:p>
    <w:p w:rsidR="00AD6B14" w:rsidRDefault="00AD6B14" w:rsidP="00D767A2">
      <w:pPr>
        <w:pStyle w:val="a3"/>
      </w:pPr>
    </w:p>
    <w:p w:rsidR="00AD6B14" w:rsidRPr="00607381" w:rsidRDefault="00AD6B14" w:rsidP="00AD6B14">
      <w:pPr>
        <w:pStyle w:val="a3"/>
        <w:ind w:left="426"/>
        <w:jc w:val="center"/>
        <w:rPr>
          <w:b/>
        </w:rPr>
      </w:pPr>
      <w:r>
        <w:rPr>
          <w:b/>
        </w:rPr>
        <w:t>Пояснительная  записка.</w:t>
      </w:r>
    </w:p>
    <w:p w:rsidR="00AD6B14" w:rsidRPr="00607381" w:rsidRDefault="00AD6B14" w:rsidP="00AD6B14">
      <w:pPr>
        <w:pStyle w:val="a3"/>
        <w:ind w:firstLine="851"/>
      </w:pPr>
      <w:r w:rsidRPr="00607381">
        <w:t xml:space="preserve">Современное, быстро развивающееся образование, предъявляет высокие требования к </w:t>
      </w:r>
      <w:proofErr w:type="gramStart"/>
      <w:r w:rsidRPr="00607381">
        <w:t>обучающимся</w:t>
      </w:r>
      <w:proofErr w:type="gramEnd"/>
      <w:r w:rsidRPr="00607381">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AD6B14" w:rsidRPr="00607381" w:rsidRDefault="00AD6B14" w:rsidP="00AD6B14">
      <w:pPr>
        <w:pStyle w:val="a3"/>
        <w:ind w:firstLine="851"/>
      </w:pPr>
      <w:r w:rsidRPr="00607381">
        <w:t xml:space="preserve">Приоритетность </w:t>
      </w:r>
      <w:r>
        <w:t xml:space="preserve">проблемы сохранения и укрепления </w:t>
      </w:r>
      <w:r w:rsidRPr="00607381">
        <w:t xml:space="preserve">здоровья обучающихся </w:t>
      </w:r>
      <w:r>
        <w:t xml:space="preserve">нашла </w:t>
      </w:r>
      <w:r w:rsidRPr="00607381">
        <w:t>отражен</w:t>
      </w:r>
      <w:r>
        <w:t>ие</w:t>
      </w:r>
      <w:r w:rsidRPr="00607381">
        <w:t xml:space="preserve"> в многочисленных исследованиях</w:t>
      </w:r>
      <w:r>
        <w:t xml:space="preserve"> ученых</w:t>
      </w:r>
      <w:r w:rsidRPr="00607381">
        <w:t xml:space="preserve">. Это подчеркивает необходимость формирования у обучающихся мотивации на ведение здорового образа жизни через организацию культурной </w:t>
      </w:r>
      <w:proofErr w:type="spellStart"/>
      <w:r w:rsidRPr="00607381">
        <w:t>здоровьесберегающей</w:t>
      </w:r>
      <w:proofErr w:type="spellEnd"/>
      <w:r w:rsidRPr="00607381">
        <w:t xml:space="preserve"> практики детей, через деятельные формы взаимодействия, в результате которых только и возможно становление </w:t>
      </w:r>
      <w:proofErr w:type="spellStart"/>
      <w:r w:rsidRPr="00607381">
        <w:t>здоровьесберегающей</w:t>
      </w:r>
      <w:proofErr w:type="spellEnd"/>
      <w:r w:rsidRPr="00607381">
        <w:t xml:space="preserve"> компетентности.</w:t>
      </w:r>
    </w:p>
    <w:p w:rsidR="00AD6B14" w:rsidRPr="00AD6B14" w:rsidRDefault="00AD6B14" w:rsidP="00AD6B14">
      <w:pPr>
        <w:spacing w:line="240" w:lineRule="auto"/>
        <w:ind w:firstLine="851"/>
        <w:rPr>
          <w:rFonts w:eastAsia="Times New Roman"/>
        </w:rPr>
      </w:pPr>
      <w:r w:rsidRPr="00AD6B14">
        <w:rPr>
          <w:rFonts w:eastAsia="Times New Roman"/>
        </w:rPr>
        <w:t xml:space="preserve">Программа внеурочной деятельности по спортивно-оздоровительному направлению </w:t>
      </w:r>
      <w:r w:rsidRPr="00AD6B14">
        <w:t>«</w:t>
      </w:r>
      <w:proofErr w:type="spellStart"/>
      <w:r w:rsidRPr="00AD6B14">
        <w:rPr>
          <w:rFonts w:eastAsia="Times New Roman"/>
          <w:bCs/>
        </w:rPr>
        <w:t>Здоровейка</w:t>
      </w:r>
      <w:proofErr w:type="spellEnd"/>
      <w:r w:rsidRPr="00AD6B14">
        <w:t xml:space="preserve">» </w:t>
      </w:r>
      <w:r w:rsidRPr="00AD6B14">
        <w:rPr>
          <w:rFonts w:eastAsia="Times New Roman"/>
        </w:rPr>
        <w:t xml:space="preserve">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AD6B14">
        <w:rPr>
          <w:rFonts w:eastAsia="Times New Roman"/>
        </w:rPr>
        <w:t xml:space="preserve">Данная программа является  комплексной программой </w:t>
      </w:r>
      <w:r w:rsidRPr="00AD6B14">
        <w:t xml:space="preserve">по </w:t>
      </w:r>
      <w:r w:rsidRPr="00AD6B14">
        <w:rPr>
          <w:rFonts w:eastAsia="Times New Roman"/>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AD6B14" w:rsidRPr="00AD6B14" w:rsidRDefault="00AD6B14" w:rsidP="00AD6B14">
      <w:pPr>
        <w:pStyle w:val="a3"/>
        <w:ind w:firstLine="851"/>
        <w:rPr>
          <w:rFonts w:eastAsia="Times New Roman"/>
        </w:rPr>
      </w:pPr>
      <w:r w:rsidRPr="00AD6B14">
        <w:t>Программа внеурочной деятельности по спортивно-оздоровительному направлению «</w:t>
      </w:r>
      <w:proofErr w:type="spellStart"/>
      <w:r w:rsidRPr="00AD6B14">
        <w:t>Здоровейка</w:t>
      </w:r>
      <w:proofErr w:type="spellEnd"/>
      <w:r w:rsidRPr="00AD6B14">
        <w:t xml:space="preserve">» </w:t>
      </w:r>
      <w:proofErr w:type="gramStart"/>
      <w:r w:rsidRPr="00AD6B14">
        <w:t>направлен</w:t>
      </w:r>
      <w:proofErr w:type="gramEnd"/>
      <w:r w:rsidRPr="00AD6B14">
        <w:t xml:space="preserve"> на нивелирование следующих школьных факторов риска: </w:t>
      </w:r>
      <w:r w:rsidRPr="00AD6B14">
        <w:rPr>
          <w:rFonts w:eastAsia="Times New Roman"/>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AD6B14">
        <w:rPr>
          <w:rFonts w:eastAsia="Times New Roman"/>
        </w:rPr>
        <w:t>обучающихся</w:t>
      </w:r>
      <w:proofErr w:type="gramEnd"/>
      <w:r w:rsidRPr="00AD6B14">
        <w:rPr>
          <w:rFonts w:eastAsia="Times New Roman"/>
        </w:rPr>
        <w:t xml:space="preserve"> в дальнейшем. </w:t>
      </w:r>
    </w:p>
    <w:p w:rsidR="00AD6B14" w:rsidRPr="00F47127" w:rsidRDefault="00F47127" w:rsidP="00F47127">
      <w:pPr>
        <w:spacing w:line="240" w:lineRule="auto"/>
        <w:ind w:firstLine="0"/>
      </w:pPr>
      <w:r>
        <w:rPr>
          <w:rFonts w:eastAsia="Times New Roman"/>
        </w:rPr>
        <w:t xml:space="preserve">        </w:t>
      </w:r>
      <w:r w:rsidR="00AD6B14" w:rsidRPr="00AD6B14">
        <w:t xml:space="preserve">В нашей школе за последние годы накоплен опыт реализации </w:t>
      </w:r>
      <w:proofErr w:type="spellStart"/>
      <w:r w:rsidR="00AD6B14" w:rsidRPr="00AD6B14">
        <w:t>здоровьесберегающего</w:t>
      </w:r>
      <w:proofErr w:type="spellEnd"/>
      <w:r w:rsidR="00AD6B14" w:rsidRPr="00AD6B14">
        <w:t xml:space="preserve"> сопровождения, регулярно проводится мониторинг здоровья. На основании мониторинга можно констатировать, что с каждым </w:t>
      </w:r>
      <w:r w:rsidR="00AD6B14" w:rsidRPr="00AD6B14">
        <w:lastRenderedPageBreak/>
        <w:t>годом растет заболеваемость обучающихся, особенно начальных классов.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AD6B14" w:rsidRPr="00F47127" w:rsidRDefault="00F47127" w:rsidP="00F47127">
      <w:pPr>
        <w:spacing w:line="240" w:lineRule="auto"/>
        <w:ind w:left="426" w:firstLine="0"/>
        <w:jc w:val="center"/>
        <w:rPr>
          <w:u w:val="single"/>
        </w:rPr>
      </w:pPr>
      <w:r>
        <w:rPr>
          <w:u w:val="single"/>
        </w:rPr>
        <w:t>1.</w:t>
      </w:r>
      <w:r w:rsidR="00AD6B14" w:rsidRPr="00F47127">
        <w:rPr>
          <w:u w:val="single"/>
        </w:rPr>
        <w:t xml:space="preserve">Цели и задачи обучения, воспитания и развития детей </w:t>
      </w:r>
    </w:p>
    <w:p w:rsidR="00AD6B14" w:rsidRPr="00F47127" w:rsidRDefault="00AD6B14" w:rsidP="00AD6B14">
      <w:pPr>
        <w:pStyle w:val="a4"/>
        <w:spacing w:line="240" w:lineRule="auto"/>
        <w:ind w:left="0"/>
        <w:jc w:val="center"/>
        <w:rPr>
          <w:u w:val="single"/>
        </w:rPr>
      </w:pPr>
      <w:r w:rsidRPr="00F47127">
        <w:rPr>
          <w:u w:val="single"/>
        </w:rPr>
        <w:t xml:space="preserve">по спортивно-оздоровительному направлению </w:t>
      </w:r>
    </w:p>
    <w:p w:rsidR="00AD6B14" w:rsidRPr="00F47127" w:rsidRDefault="00AD6B14" w:rsidP="00AD6B14">
      <w:pPr>
        <w:pStyle w:val="a4"/>
        <w:spacing w:line="240" w:lineRule="auto"/>
        <w:ind w:left="0"/>
        <w:jc w:val="center"/>
        <w:rPr>
          <w:u w:val="single"/>
        </w:rPr>
      </w:pPr>
      <w:r w:rsidRPr="00F47127">
        <w:rPr>
          <w:u w:val="single"/>
        </w:rPr>
        <w:t>внеурочной деятельности</w:t>
      </w:r>
    </w:p>
    <w:p w:rsidR="00AD6B14" w:rsidRPr="00607381" w:rsidRDefault="00AD6B14" w:rsidP="00AD6B14">
      <w:pPr>
        <w:pStyle w:val="a4"/>
        <w:spacing w:line="240" w:lineRule="auto"/>
        <w:ind w:left="426"/>
        <w:jc w:val="center"/>
        <w:rPr>
          <w:b/>
        </w:rPr>
      </w:pPr>
    </w:p>
    <w:p w:rsidR="00AD6B14" w:rsidRPr="00607381" w:rsidRDefault="00AD6B14" w:rsidP="00AD6B14">
      <w:pPr>
        <w:pStyle w:val="a5"/>
        <w:ind w:left="142" w:firstLine="709"/>
        <w:rPr>
          <w:szCs w:val="28"/>
        </w:rPr>
      </w:pPr>
      <w:r w:rsidRPr="00607381">
        <w:rPr>
          <w:szCs w:val="28"/>
        </w:rPr>
        <w:t>Программа вне</w:t>
      </w:r>
      <w:r>
        <w:rPr>
          <w:szCs w:val="28"/>
        </w:rPr>
        <w:t>урочной</w:t>
      </w:r>
      <w:r w:rsidRPr="00607381">
        <w:rPr>
          <w:szCs w:val="28"/>
        </w:rPr>
        <w:t xml:space="preserve"> деятельности по спортивно-оздоровительному направлению «</w:t>
      </w:r>
      <w:proofErr w:type="spellStart"/>
      <w:r w:rsidRPr="00607381">
        <w:rPr>
          <w:szCs w:val="28"/>
        </w:rPr>
        <w:t>Здоровейка</w:t>
      </w:r>
      <w:proofErr w:type="spellEnd"/>
      <w:r w:rsidRPr="00607381">
        <w:rPr>
          <w:szCs w:val="28"/>
        </w:rPr>
        <w:t xml:space="preserve">»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607381">
        <w:rPr>
          <w:szCs w:val="28"/>
        </w:rPr>
        <w:t>обучающихся</w:t>
      </w:r>
      <w:proofErr w:type="gramEnd"/>
      <w:r w:rsidRPr="00607381">
        <w:rPr>
          <w:szCs w:val="28"/>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AD6B14" w:rsidRPr="00607381" w:rsidRDefault="00AD6B14" w:rsidP="00AD6B14">
      <w:pPr>
        <w:pStyle w:val="a3"/>
        <w:ind w:firstLine="851"/>
      </w:pPr>
      <w:r w:rsidRPr="00607381">
        <w:t xml:space="preserve">Данная программа направлена на формирование, сохранение и укрепления здоровья младших школьников, в основу, которой положены </w:t>
      </w:r>
      <w:proofErr w:type="gramStart"/>
      <w:r w:rsidRPr="00607381">
        <w:t>культурологический</w:t>
      </w:r>
      <w:proofErr w:type="gramEnd"/>
      <w:r w:rsidRPr="00607381">
        <w:t xml:space="preserve"> и </w:t>
      </w:r>
      <w:proofErr w:type="spellStart"/>
      <w:r w:rsidRPr="00607381">
        <w:t>личностноориентированный</w:t>
      </w:r>
      <w:proofErr w:type="spellEnd"/>
      <w:r w:rsidRPr="00607381">
        <w:t xml:space="preserve"> подходы. </w:t>
      </w:r>
      <w:proofErr w:type="gramStart"/>
      <w:r w:rsidRPr="00607381">
        <w:t xml:space="preserve">Содержание программы раскрывает механизмы формирования у обучающихся ценности здоровья </w:t>
      </w:r>
      <w:r w:rsidRPr="00607381">
        <w:rPr>
          <w:rFonts w:eastAsia="Times New Roman"/>
          <w:color w:val="333333"/>
        </w:rPr>
        <w:t>на ступени начального общего образования и спроектирована с учётом </w:t>
      </w:r>
      <w:r>
        <w:rPr>
          <w:rFonts w:eastAsia="Times New Roman"/>
          <w:color w:val="333333"/>
        </w:rPr>
        <w:t xml:space="preserve">нивелирования </w:t>
      </w:r>
      <w:r w:rsidRPr="00607381">
        <w:rPr>
          <w:rFonts w:eastAsia="Times New Roman"/>
          <w:color w:val="333333"/>
        </w:rPr>
        <w:t>вышеперечисленных школьных факторов риска</w:t>
      </w:r>
      <w:r w:rsidRPr="00607381">
        <w:rPr>
          <w:rFonts w:eastAsia="Times New Roman"/>
          <w:bCs/>
          <w:color w:val="333333"/>
        </w:rPr>
        <w:t>, оказывающих существенное влияние на состояние здоровья младших школьников.</w:t>
      </w:r>
      <w:r w:rsidRPr="00607381">
        <w:t xml:space="preserve"> </w:t>
      </w:r>
      <w:proofErr w:type="gramEnd"/>
    </w:p>
    <w:p w:rsidR="00AD6B14" w:rsidRPr="00607381" w:rsidRDefault="00AD6B14" w:rsidP="00AD6B14">
      <w:pPr>
        <w:pStyle w:val="a3"/>
        <w:ind w:firstLine="851"/>
      </w:pPr>
      <w:r w:rsidRPr="00607381">
        <w:t>Программа внеурочной деятельности по спортивно-оздоровительному направлению «</w:t>
      </w:r>
      <w:proofErr w:type="spellStart"/>
      <w:r w:rsidRPr="00607381">
        <w:t>Здоровейка</w:t>
      </w:r>
      <w:proofErr w:type="spellEnd"/>
      <w:r w:rsidRPr="00607381">
        <w:t xml:space="preserve">» носит  образовательно-воспитательный характер и </w:t>
      </w:r>
      <w:r>
        <w:t>направлена на</w:t>
      </w:r>
      <w:r w:rsidRPr="00607381">
        <w:t xml:space="preserve"> осуществление следующих </w:t>
      </w:r>
      <w:r w:rsidRPr="00607381">
        <w:rPr>
          <w:b/>
        </w:rPr>
        <w:t>целей</w:t>
      </w:r>
      <w:r w:rsidRPr="00607381">
        <w:t xml:space="preserve">: </w:t>
      </w:r>
    </w:p>
    <w:p w:rsidR="00AD6B14" w:rsidRPr="00607381" w:rsidRDefault="00AD6B14" w:rsidP="00AD6B14">
      <w:pPr>
        <w:pStyle w:val="a3"/>
        <w:numPr>
          <w:ilvl w:val="0"/>
          <w:numId w:val="4"/>
        </w:numPr>
        <w:tabs>
          <w:tab w:val="clear" w:pos="0"/>
          <w:tab w:val="num" w:pos="-360"/>
        </w:tabs>
        <w:suppressAutoHyphens/>
        <w:ind w:left="360"/>
      </w:pPr>
      <w:r w:rsidRPr="00607381">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AD6B14" w:rsidRPr="00607381" w:rsidRDefault="00AD6B14" w:rsidP="00AD6B14">
      <w:pPr>
        <w:pStyle w:val="a3"/>
        <w:numPr>
          <w:ilvl w:val="0"/>
          <w:numId w:val="4"/>
        </w:numPr>
        <w:tabs>
          <w:tab w:val="clear" w:pos="0"/>
          <w:tab w:val="num" w:pos="-360"/>
        </w:tabs>
        <w:suppressAutoHyphens/>
        <w:ind w:left="360"/>
      </w:pPr>
      <w:r w:rsidRPr="00607381">
        <w:t xml:space="preserve">развивать навыки самооценки и самоконтроля в отношении собственного здоровья; </w:t>
      </w:r>
    </w:p>
    <w:p w:rsidR="00AD6B14" w:rsidRPr="00607381" w:rsidRDefault="00AD6B14" w:rsidP="00AD6B14">
      <w:pPr>
        <w:pStyle w:val="a3"/>
        <w:numPr>
          <w:ilvl w:val="0"/>
          <w:numId w:val="4"/>
        </w:numPr>
        <w:tabs>
          <w:tab w:val="clear" w:pos="0"/>
          <w:tab w:val="num" w:pos="-360"/>
        </w:tabs>
        <w:suppressAutoHyphens/>
        <w:ind w:left="360"/>
      </w:pPr>
      <w:r w:rsidRPr="00607381">
        <w:t>обучать способам и приемам сохранения и укрепления собственного здоровья.</w:t>
      </w:r>
    </w:p>
    <w:p w:rsidR="00AD6B14" w:rsidRPr="00607381" w:rsidRDefault="00AD6B14" w:rsidP="00AD6B14">
      <w:pPr>
        <w:pStyle w:val="a3"/>
        <w:ind w:firstLine="851"/>
        <w:rPr>
          <w:b/>
        </w:rPr>
      </w:pPr>
      <w:r w:rsidRPr="00607381">
        <w:rPr>
          <w:bCs/>
        </w:rPr>
        <w:t xml:space="preserve">Цели конкретизированы следующими </w:t>
      </w:r>
      <w:r w:rsidRPr="00607381">
        <w:rPr>
          <w:b/>
          <w:bCs/>
        </w:rPr>
        <w:t>задачами</w:t>
      </w:r>
      <w:r w:rsidRPr="00607381">
        <w:rPr>
          <w:b/>
        </w:rPr>
        <w:t>:</w:t>
      </w:r>
    </w:p>
    <w:p w:rsidR="00AD6B14" w:rsidRPr="00607381" w:rsidRDefault="00AD6B14" w:rsidP="00AD6B14">
      <w:pPr>
        <w:pStyle w:val="a3"/>
        <w:numPr>
          <w:ilvl w:val="0"/>
          <w:numId w:val="8"/>
        </w:numPr>
        <w:suppressAutoHyphens/>
        <w:jc w:val="left"/>
        <w:rPr>
          <w:b/>
          <w:i/>
        </w:rPr>
      </w:pPr>
      <w:r w:rsidRPr="00607381">
        <w:rPr>
          <w:b/>
          <w:i/>
        </w:rPr>
        <w:t>Формирование:</w:t>
      </w:r>
    </w:p>
    <w:p w:rsidR="00AD6B14" w:rsidRPr="00607381" w:rsidRDefault="00AD6B14" w:rsidP="00AD6B14">
      <w:pPr>
        <w:pStyle w:val="a3"/>
        <w:numPr>
          <w:ilvl w:val="0"/>
          <w:numId w:val="6"/>
        </w:numPr>
        <w:suppressAutoHyphens/>
      </w:pPr>
      <w:proofErr w:type="gramStart"/>
      <w:r w:rsidRPr="00607381">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w:t>
      </w:r>
      <w:proofErr w:type="spellStart"/>
      <w:r w:rsidRPr="00607381">
        <w:t>психоактивных</w:t>
      </w:r>
      <w:proofErr w:type="spellEnd"/>
      <w:r w:rsidRPr="00607381">
        <w:t xml:space="preserve">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roofErr w:type="gramEnd"/>
    </w:p>
    <w:p w:rsidR="00AD6B14" w:rsidRPr="00607381" w:rsidRDefault="00AD6B14" w:rsidP="00AD6B14">
      <w:pPr>
        <w:pStyle w:val="a3"/>
        <w:numPr>
          <w:ilvl w:val="0"/>
          <w:numId w:val="6"/>
        </w:numPr>
        <w:suppressAutoHyphens/>
      </w:pPr>
      <w:r w:rsidRPr="00607381">
        <w:t xml:space="preserve">навыков конструктивного общения; </w:t>
      </w:r>
    </w:p>
    <w:p w:rsidR="00AD6B14" w:rsidRPr="00607381" w:rsidRDefault="00AD6B14" w:rsidP="00AD6B14">
      <w:pPr>
        <w:pStyle w:val="a3"/>
        <w:numPr>
          <w:ilvl w:val="0"/>
          <w:numId w:val="6"/>
        </w:numPr>
        <w:suppressAutoHyphens/>
      </w:pPr>
      <w:r w:rsidRPr="00607381">
        <w:lastRenderedPageBreak/>
        <w:t>потребности безбоязненно обращаться к врачу по вопросам состояния здоровья, в том числе связанным с особенностями роста и развития;</w:t>
      </w:r>
    </w:p>
    <w:p w:rsidR="00AD6B14" w:rsidRPr="00607381" w:rsidRDefault="00AD6B14" w:rsidP="00AD6B14">
      <w:pPr>
        <w:pStyle w:val="a3"/>
        <w:numPr>
          <w:ilvl w:val="0"/>
          <w:numId w:val="8"/>
        </w:numPr>
        <w:suppressAutoHyphens/>
        <w:rPr>
          <w:b/>
          <w:i/>
        </w:rPr>
      </w:pPr>
      <w:r w:rsidRPr="00607381">
        <w:rPr>
          <w:b/>
          <w:i/>
        </w:rPr>
        <w:t xml:space="preserve">Обучение: </w:t>
      </w:r>
    </w:p>
    <w:p w:rsidR="00AD6B14" w:rsidRPr="00F47127" w:rsidRDefault="00AD6B14" w:rsidP="00AD6B14">
      <w:pPr>
        <w:pStyle w:val="a3"/>
        <w:numPr>
          <w:ilvl w:val="0"/>
          <w:numId w:val="3"/>
        </w:numPr>
        <w:suppressAutoHyphens/>
      </w:pPr>
      <w:r w:rsidRPr="00607381">
        <w:t xml:space="preserve">осознанному  выбору модели  поведения, позволяющей сохранять и укреплять </w:t>
      </w:r>
      <w:r w:rsidRPr="00F47127">
        <w:t>здоровье;</w:t>
      </w:r>
    </w:p>
    <w:p w:rsidR="00AD6B14" w:rsidRPr="00F47127" w:rsidRDefault="00AD6B14" w:rsidP="00AD6B14">
      <w:pPr>
        <w:pStyle w:val="a3"/>
        <w:numPr>
          <w:ilvl w:val="0"/>
          <w:numId w:val="3"/>
        </w:numPr>
        <w:suppressAutoHyphens/>
        <w:rPr>
          <w:rFonts w:eastAsia="Times New Roman"/>
        </w:rPr>
      </w:pPr>
      <w:r w:rsidRPr="00F47127">
        <w:rPr>
          <w:rFonts w:eastAsia="Times New Roman"/>
        </w:rPr>
        <w:t>правилам личной гигиены, готовности самостоятельно поддерживать своё здоровье;</w:t>
      </w:r>
    </w:p>
    <w:p w:rsidR="00AD6B14" w:rsidRPr="00F47127" w:rsidRDefault="00AD6B14" w:rsidP="00AD6B14">
      <w:pPr>
        <w:pStyle w:val="a3"/>
        <w:numPr>
          <w:ilvl w:val="0"/>
          <w:numId w:val="3"/>
        </w:numPr>
        <w:suppressAutoHyphens/>
        <w:rPr>
          <w:rFonts w:eastAsia="Times New Roman"/>
        </w:rPr>
      </w:pPr>
      <w:r w:rsidRPr="00F47127">
        <w:rPr>
          <w:rFonts w:eastAsia="Times New Roman"/>
        </w:rPr>
        <w:t>элементарным навыкам эмоциональной разгрузки (релаксации);</w:t>
      </w:r>
    </w:p>
    <w:p w:rsidR="00AD6B14" w:rsidRPr="00F47127" w:rsidRDefault="00AD6B14" w:rsidP="00AD6B14">
      <w:pPr>
        <w:pStyle w:val="a3"/>
        <w:numPr>
          <w:ilvl w:val="0"/>
          <w:numId w:val="3"/>
        </w:numPr>
        <w:suppressAutoHyphens/>
        <w:rPr>
          <w:rFonts w:eastAsia="Times New Roman"/>
        </w:rPr>
      </w:pPr>
      <w:r w:rsidRPr="00F47127">
        <w:rPr>
          <w:rFonts w:eastAsia="Times New Roman"/>
        </w:rPr>
        <w:t>упражнениям сохранения зрения.</w:t>
      </w:r>
    </w:p>
    <w:p w:rsidR="00AD6B14" w:rsidRPr="00607381" w:rsidRDefault="00AD6B14" w:rsidP="00AD6B14">
      <w:pPr>
        <w:pStyle w:val="a4"/>
        <w:spacing w:line="240" w:lineRule="auto"/>
        <w:ind w:left="0" w:firstLine="851"/>
      </w:pPr>
      <w:r w:rsidRPr="00F47127">
        <w:t>Цели и задачи программы</w:t>
      </w:r>
      <w:r w:rsidRPr="00607381">
        <w:t xml:space="preserve"> внеурочной деятельности по спортивно-оздоровительному направлению «</w:t>
      </w:r>
      <w:proofErr w:type="spellStart"/>
      <w:r w:rsidRPr="00607381">
        <w:t>Здоровейка</w:t>
      </w:r>
      <w:proofErr w:type="spellEnd"/>
      <w:r w:rsidRPr="00607381">
        <w:t>» соответствуют целям и задачам основной образовательной программы, реализуемой в МОУ «Средняя общеобразовательная школа №6», что подтверждено текстом далее.</w:t>
      </w:r>
    </w:p>
    <w:p w:rsidR="00AD6B14" w:rsidRPr="00607381" w:rsidRDefault="00AD6B14" w:rsidP="00AD6B14">
      <w:pPr>
        <w:shd w:val="clear" w:color="auto" w:fill="FFFFFF"/>
        <w:tabs>
          <w:tab w:val="left" w:pos="274"/>
        </w:tabs>
        <w:spacing w:line="322" w:lineRule="exact"/>
        <w:ind w:right="29" w:firstLine="851"/>
      </w:pPr>
      <w:r w:rsidRPr="00607381">
        <w:rPr>
          <w:b/>
          <w:spacing w:val="-8"/>
        </w:rPr>
        <w:t>Целью реализации</w:t>
      </w:r>
      <w:r w:rsidRPr="00607381">
        <w:rPr>
          <w:spacing w:val="-8"/>
        </w:rPr>
        <w:t xml:space="preserve"> основной образовательной программы начального </w:t>
      </w:r>
      <w:r w:rsidRPr="00607381">
        <w:rPr>
          <w:spacing w:val="-6"/>
        </w:rPr>
        <w:t xml:space="preserve">общего образования является обеспечение планируемых результатов по </w:t>
      </w:r>
      <w:r w:rsidRPr="00607381">
        <w:rPr>
          <w:spacing w:val="-10"/>
        </w:rPr>
        <w:t xml:space="preserve">достижению выпускником начальной общеобразовательной школы целевых </w:t>
      </w:r>
      <w:r w:rsidRPr="00607381">
        <w:t xml:space="preserve">установок, знаний, умений, навыков и компетенций, определяемых </w:t>
      </w:r>
      <w:r w:rsidRPr="00607381">
        <w:rPr>
          <w:spacing w:val="-9"/>
        </w:rPr>
        <w:t xml:space="preserve">личностными, семейными, общественными, государственными потребностями </w:t>
      </w:r>
      <w:r w:rsidRPr="00607381">
        <w:rPr>
          <w:spacing w:val="-10"/>
        </w:rPr>
        <w:t xml:space="preserve">и возможностями ребёнка младшего школьного возраста, индивидуальными </w:t>
      </w:r>
      <w:r w:rsidRPr="00607381">
        <w:t>особенностями его развития и состояния здоровья.</w:t>
      </w:r>
    </w:p>
    <w:p w:rsidR="00AD6B14" w:rsidRPr="00607381" w:rsidRDefault="00AD6B14" w:rsidP="00AD6B14">
      <w:pPr>
        <w:shd w:val="clear" w:color="auto" w:fill="FFFFFF"/>
        <w:tabs>
          <w:tab w:val="left" w:pos="274"/>
        </w:tabs>
        <w:spacing w:line="322" w:lineRule="exact"/>
        <w:ind w:right="29" w:firstLine="851"/>
      </w:pPr>
      <w:r w:rsidRPr="00607381">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w:t>
      </w:r>
      <w:proofErr w:type="gramStart"/>
      <w:r w:rsidRPr="00607381">
        <w:t>а-</w:t>
      </w:r>
      <w:proofErr w:type="gramEnd"/>
      <w:r w:rsidRPr="00607381">
        <w:t xml:space="preserve">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AD6B14" w:rsidRDefault="00AD6B14" w:rsidP="00E300C7">
      <w:pPr>
        <w:spacing w:line="240" w:lineRule="auto"/>
        <w:ind w:firstLine="851"/>
      </w:pPr>
      <w:proofErr w:type="gramStart"/>
      <w:r w:rsidRPr="00607381">
        <w:t xml:space="preserve">Следовательно, выпускник младших классов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w:t>
      </w:r>
      <w:proofErr w:type="spellStart"/>
      <w:r w:rsidRPr="00607381">
        <w:t>правдимым</w:t>
      </w:r>
      <w:proofErr w:type="spellEnd"/>
      <w:r w:rsidRPr="00607381">
        <w:t xml:space="preserve">, </w:t>
      </w:r>
      <w:proofErr w:type="spellStart"/>
      <w:r w:rsidRPr="00607381">
        <w:t>креативным</w:t>
      </w:r>
      <w:proofErr w:type="spellEnd"/>
      <w:r w:rsidRPr="00607381">
        <w:t>,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roofErr w:type="gramEnd"/>
    </w:p>
    <w:p w:rsidR="00A2051F" w:rsidRDefault="00A2051F" w:rsidP="00A2051F">
      <w:pPr>
        <w:spacing w:line="240" w:lineRule="auto"/>
        <w:ind w:firstLine="0"/>
      </w:pPr>
    </w:p>
    <w:p w:rsidR="00F47127" w:rsidRPr="000A351F" w:rsidRDefault="00F47127" w:rsidP="00F47127">
      <w:pPr>
        <w:pStyle w:val="a3"/>
        <w:jc w:val="center"/>
        <w:rPr>
          <w:b/>
          <w:i/>
        </w:rPr>
      </w:pPr>
      <w:r w:rsidRPr="000A351F">
        <w:rPr>
          <w:b/>
          <w:i/>
        </w:rPr>
        <w:t>УЧЕБНЫЙ ПЛАН</w:t>
      </w:r>
    </w:p>
    <w:p w:rsidR="00F47127" w:rsidRPr="000A351F" w:rsidRDefault="00F47127" w:rsidP="00F47127">
      <w:pPr>
        <w:pStyle w:val="a3"/>
        <w:jc w:val="center"/>
        <w:rPr>
          <w:b/>
          <w:bCs/>
          <w:i/>
        </w:rPr>
      </w:pPr>
      <w:r w:rsidRPr="000A351F">
        <w:rPr>
          <w:b/>
          <w:bCs/>
          <w:i/>
        </w:rPr>
        <w:t xml:space="preserve"> «</w:t>
      </w:r>
      <w:proofErr w:type="spellStart"/>
      <w:r w:rsidRPr="000A351F">
        <w:rPr>
          <w:b/>
          <w:bCs/>
          <w:i/>
        </w:rPr>
        <w:t>Здоровейка</w:t>
      </w:r>
      <w:proofErr w:type="spellEnd"/>
      <w:r w:rsidRPr="000A351F">
        <w:rPr>
          <w:b/>
          <w:bCs/>
          <w:i/>
        </w:rPr>
        <w:t>»</w:t>
      </w:r>
    </w:p>
    <w:p w:rsidR="00F47127" w:rsidRPr="000A351F" w:rsidRDefault="00F47127" w:rsidP="00F47127">
      <w:pPr>
        <w:pStyle w:val="a3"/>
        <w:jc w:val="center"/>
        <w:rPr>
          <w:b/>
          <w:bCs/>
          <w:i/>
        </w:rPr>
      </w:pPr>
      <w:r w:rsidRPr="000A351F">
        <w:rPr>
          <w:b/>
          <w:bCs/>
          <w:i/>
        </w:rPr>
        <w:t>1 класс</w:t>
      </w:r>
    </w:p>
    <w:p w:rsidR="00F47127" w:rsidRPr="000A351F" w:rsidRDefault="00F47127" w:rsidP="00F47127">
      <w:pPr>
        <w:pStyle w:val="a3"/>
        <w:jc w:val="center"/>
        <w:rPr>
          <w:b/>
          <w:i/>
        </w:rPr>
      </w:pPr>
      <w:r w:rsidRPr="000A351F">
        <w:rPr>
          <w:b/>
          <w:i/>
        </w:rPr>
        <w:t>«Первые шаги к здоровью»</w:t>
      </w:r>
    </w:p>
    <w:p w:rsidR="00F47127" w:rsidRPr="000A351F" w:rsidRDefault="00F47127" w:rsidP="00F47127">
      <w:pPr>
        <w:pStyle w:val="a3"/>
      </w:pPr>
      <w:r w:rsidRPr="000A351F">
        <w:rPr>
          <w:b/>
          <w:i/>
        </w:rPr>
        <w:t>Цель:</w:t>
      </w:r>
      <w:r w:rsidRPr="000A351F">
        <w:t xml:space="preserve">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F47127" w:rsidRPr="000A351F" w:rsidRDefault="00F47127" w:rsidP="00F47127">
      <w:pPr>
        <w:pStyle w:val="a3"/>
      </w:pPr>
      <w:r w:rsidRPr="000A351F">
        <w:rPr>
          <w:b/>
          <w:bCs/>
        </w:rPr>
        <w:t>Категория слушателей:</w:t>
      </w:r>
      <w:r w:rsidRPr="000A351F">
        <w:t xml:space="preserve"> </w:t>
      </w:r>
      <w:proofErr w:type="gramStart"/>
      <w:r w:rsidRPr="000A351F">
        <w:t>обучающиеся</w:t>
      </w:r>
      <w:proofErr w:type="gramEnd"/>
      <w:r w:rsidRPr="000A351F">
        <w:t xml:space="preserve"> 1 класса</w:t>
      </w:r>
    </w:p>
    <w:p w:rsidR="00F47127" w:rsidRPr="000A351F" w:rsidRDefault="00F47127" w:rsidP="00F47127">
      <w:pPr>
        <w:pStyle w:val="a3"/>
      </w:pPr>
      <w:r w:rsidRPr="000A351F">
        <w:rPr>
          <w:b/>
          <w:bCs/>
        </w:rPr>
        <w:t>Срок обучения:</w:t>
      </w:r>
      <w:r w:rsidRPr="000A351F">
        <w:rPr>
          <w:bCs/>
        </w:rPr>
        <w:t>1 год</w:t>
      </w:r>
    </w:p>
    <w:p w:rsidR="00F47127" w:rsidRPr="000A351F" w:rsidRDefault="00F47127" w:rsidP="00F47127">
      <w:pPr>
        <w:pStyle w:val="a3"/>
        <w:rPr>
          <w:bCs/>
        </w:rPr>
      </w:pPr>
      <w:r w:rsidRPr="000A351F">
        <w:rPr>
          <w:b/>
          <w:bCs/>
        </w:rPr>
        <w:t>Режим занятий</w:t>
      </w:r>
      <w:r w:rsidRPr="000A351F">
        <w:rPr>
          <w:bCs/>
        </w:rPr>
        <w:t>: 1 час в неделю, 33 часа в год</w:t>
      </w:r>
    </w:p>
    <w:p w:rsidR="00F47127" w:rsidRPr="000A351F" w:rsidRDefault="00F47127" w:rsidP="00F47127">
      <w:pPr>
        <w:pStyle w:val="a3"/>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7"/>
        <w:gridCol w:w="4565"/>
        <w:gridCol w:w="996"/>
        <w:gridCol w:w="1013"/>
        <w:gridCol w:w="1309"/>
        <w:gridCol w:w="1745"/>
      </w:tblGrid>
      <w:tr w:rsidR="00F47127" w:rsidRPr="000A351F" w:rsidTr="00E300C7">
        <w:trPr>
          <w:cantSplit/>
        </w:trPr>
        <w:tc>
          <w:tcPr>
            <w:tcW w:w="747" w:type="dxa"/>
            <w:vMerge w:val="restart"/>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p w:rsidR="00F47127" w:rsidRPr="000A351F" w:rsidRDefault="00F47127" w:rsidP="00E300C7">
            <w:pPr>
              <w:pStyle w:val="a3"/>
            </w:pPr>
            <w:r w:rsidRPr="000A351F">
              <w:t xml:space="preserve">№ </w:t>
            </w:r>
            <w:proofErr w:type="spellStart"/>
            <w:proofErr w:type="gramStart"/>
            <w:r w:rsidRPr="000A351F">
              <w:t>п</w:t>
            </w:r>
            <w:proofErr w:type="spellEnd"/>
            <w:proofErr w:type="gramEnd"/>
            <w:r w:rsidRPr="000A351F">
              <w:t>/</w:t>
            </w:r>
            <w:proofErr w:type="spellStart"/>
            <w:r w:rsidRPr="000A351F">
              <w:t>п</w:t>
            </w:r>
            <w:proofErr w:type="spellEnd"/>
          </w:p>
        </w:tc>
        <w:tc>
          <w:tcPr>
            <w:tcW w:w="4565" w:type="dxa"/>
            <w:vMerge w:val="restart"/>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p w:rsidR="00F47127" w:rsidRPr="000A351F" w:rsidRDefault="00F47127" w:rsidP="00E300C7">
            <w:pPr>
              <w:pStyle w:val="a3"/>
            </w:pPr>
            <w:r w:rsidRPr="000A351F">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p w:rsidR="00F47127" w:rsidRPr="000A351F" w:rsidRDefault="00F47127" w:rsidP="00F47127">
            <w:pPr>
              <w:pStyle w:val="a3"/>
              <w:ind w:firstLine="0"/>
            </w:pPr>
            <w:r w:rsidRPr="000A351F">
              <w:t>Кол-во часов.</w:t>
            </w:r>
          </w:p>
        </w:tc>
        <w:tc>
          <w:tcPr>
            <w:tcW w:w="2322" w:type="dxa"/>
            <w:gridSpan w:val="2"/>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r w:rsidRPr="000A351F">
              <w:t>В том числе</w:t>
            </w:r>
          </w:p>
        </w:tc>
        <w:tc>
          <w:tcPr>
            <w:tcW w:w="1745" w:type="dxa"/>
            <w:vMerge w:val="restart"/>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pPr>
            <w:r w:rsidRPr="000A351F">
              <w:t xml:space="preserve">Форма </w:t>
            </w:r>
          </w:p>
          <w:p w:rsidR="00F47127" w:rsidRPr="000A351F" w:rsidRDefault="00F47127" w:rsidP="00F47127">
            <w:pPr>
              <w:pStyle w:val="a3"/>
              <w:ind w:firstLine="0"/>
            </w:pPr>
            <w:r w:rsidRPr="000A351F">
              <w:t>контроля</w:t>
            </w:r>
          </w:p>
        </w:tc>
      </w:tr>
      <w:tr w:rsidR="00F47127" w:rsidRPr="000A351F" w:rsidTr="00E300C7">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F47127" w:rsidRPr="000A351F" w:rsidRDefault="00F47127" w:rsidP="00E300C7">
            <w:pPr>
              <w:pStyle w:val="a3"/>
            </w:pPr>
          </w:p>
        </w:tc>
        <w:tc>
          <w:tcPr>
            <w:tcW w:w="4565" w:type="dxa"/>
            <w:vMerge/>
            <w:tcBorders>
              <w:top w:val="single" w:sz="4" w:space="0" w:color="auto"/>
              <w:left w:val="single" w:sz="4" w:space="0" w:color="auto"/>
              <w:bottom w:val="single" w:sz="4" w:space="0" w:color="auto"/>
              <w:right w:val="single" w:sz="4" w:space="0" w:color="auto"/>
            </w:tcBorders>
            <w:vAlign w:val="center"/>
          </w:tcPr>
          <w:p w:rsidR="00F47127" w:rsidRPr="000A351F" w:rsidRDefault="00F47127" w:rsidP="00E300C7">
            <w:pPr>
              <w:pStyle w:val="a3"/>
            </w:pPr>
          </w:p>
        </w:tc>
        <w:tc>
          <w:tcPr>
            <w:tcW w:w="996" w:type="dxa"/>
            <w:vMerge/>
            <w:tcBorders>
              <w:top w:val="single" w:sz="4" w:space="0" w:color="auto"/>
              <w:left w:val="single" w:sz="4" w:space="0" w:color="auto"/>
              <w:bottom w:val="single" w:sz="4" w:space="0" w:color="auto"/>
              <w:right w:val="single" w:sz="4" w:space="0" w:color="auto"/>
            </w:tcBorders>
            <w:vAlign w:val="center"/>
          </w:tcPr>
          <w:p w:rsidR="00F47127" w:rsidRPr="000A351F" w:rsidRDefault="00F47127" w:rsidP="00E300C7">
            <w:pPr>
              <w:pStyle w:val="a3"/>
            </w:pP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p w:rsidR="00F47127" w:rsidRPr="000A351F" w:rsidRDefault="00F47127" w:rsidP="00F47127">
            <w:pPr>
              <w:pStyle w:val="a3"/>
              <w:ind w:firstLine="0"/>
            </w:pPr>
            <w:r w:rsidRPr="000A351F">
              <w:t>лекции</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pPr>
            <w:proofErr w:type="spellStart"/>
            <w:proofErr w:type="gramStart"/>
            <w:r w:rsidRPr="000A351F">
              <w:t>практи-ческие</w:t>
            </w:r>
            <w:proofErr w:type="spellEnd"/>
            <w:proofErr w:type="gramEnd"/>
          </w:p>
          <w:p w:rsidR="00F47127" w:rsidRPr="000A351F" w:rsidRDefault="00F47127" w:rsidP="00F47127">
            <w:pPr>
              <w:pStyle w:val="a3"/>
              <w:ind w:firstLine="0"/>
            </w:pPr>
            <w:r w:rsidRPr="000A351F">
              <w:t>занятия</w:t>
            </w:r>
          </w:p>
        </w:tc>
        <w:tc>
          <w:tcPr>
            <w:tcW w:w="1745" w:type="dxa"/>
            <w:vMerge/>
            <w:tcBorders>
              <w:top w:val="single" w:sz="4" w:space="0" w:color="auto"/>
              <w:left w:val="single" w:sz="4" w:space="0" w:color="auto"/>
              <w:bottom w:val="single" w:sz="4" w:space="0" w:color="auto"/>
              <w:right w:val="single" w:sz="4" w:space="0" w:color="auto"/>
            </w:tcBorders>
            <w:vAlign w:val="center"/>
          </w:tcPr>
          <w:p w:rsidR="00F47127" w:rsidRPr="000A351F" w:rsidRDefault="00F47127" w:rsidP="00E300C7">
            <w:pPr>
              <w:pStyle w:val="a3"/>
            </w:pPr>
          </w:p>
        </w:tc>
      </w:tr>
      <w:tr w:rsidR="00F47127" w:rsidRPr="000A351F" w:rsidTr="00E300C7">
        <w:trPr>
          <w:trHeight w:val="422"/>
        </w:trPr>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lang w:val="en-US"/>
              </w:rPr>
              <w:t>I</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4</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1</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праздник</w:t>
            </w:r>
          </w:p>
        </w:tc>
      </w:tr>
      <w:tr w:rsidR="00F47127" w:rsidRPr="000A351F" w:rsidTr="00E300C7">
        <w:trPr>
          <w:trHeight w:val="603"/>
        </w:trPr>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II</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iCs/>
              </w:rPr>
            </w:pPr>
            <w:r w:rsidRPr="000A351F">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5</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2</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викторина</w:t>
            </w:r>
          </w:p>
        </w:tc>
      </w:tr>
      <w:tr w:rsidR="00F47127" w:rsidRPr="000A351F" w:rsidTr="00E300C7">
        <w:trPr>
          <w:trHeight w:val="603"/>
        </w:trPr>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III</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iCs/>
              </w:rPr>
            </w:pPr>
            <w:r w:rsidRPr="000A351F">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7</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4</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 xml:space="preserve">викторина </w:t>
            </w:r>
          </w:p>
        </w:tc>
      </w:tr>
      <w:tr w:rsidR="00F47127" w:rsidRPr="000A351F" w:rsidTr="00E300C7">
        <w:trPr>
          <w:trHeight w:val="603"/>
        </w:trPr>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lang w:val="en-US"/>
              </w:rPr>
              <w:t>IV</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iCs/>
              </w:rPr>
            </w:pPr>
            <w:r w:rsidRPr="000A351F">
              <w:t>Я в школе и дома</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6</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игр</w:t>
            </w:r>
            <w:proofErr w:type="gramStart"/>
            <w:r w:rsidRPr="000A351F">
              <w:rPr>
                <w:bCs/>
              </w:rPr>
              <w:t>а-</w:t>
            </w:r>
            <w:proofErr w:type="gramEnd"/>
            <w:r w:rsidRPr="000A351F">
              <w:rPr>
                <w:bCs/>
              </w:rPr>
              <w:t xml:space="preserve"> викторина</w:t>
            </w:r>
          </w:p>
        </w:tc>
      </w:tr>
      <w:tr w:rsidR="00F47127" w:rsidRPr="000A351F" w:rsidTr="00E300C7">
        <w:trPr>
          <w:trHeight w:val="547"/>
        </w:trPr>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V</w:t>
            </w:r>
            <w:r w:rsidRPr="000A351F">
              <w:rPr>
                <w:bCs/>
                <w:lang w:val="en-US"/>
              </w:rPr>
              <w:t xml:space="preserve"> </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iCs/>
              </w:rPr>
            </w:pPr>
            <w:r w:rsidRPr="000A351F">
              <w:t>Чтоб забыть про докторов</w:t>
            </w:r>
            <w:r w:rsidRPr="000A351F">
              <w:rPr>
                <w:iCs/>
              </w:rPr>
              <w:t xml:space="preserve"> </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4</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1</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круглый стол</w:t>
            </w:r>
          </w:p>
        </w:tc>
      </w:tr>
      <w:tr w:rsidR="00F47127" w:rsidRPr="000A351F" w:rsidTr="00E300C7">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V</w:t>
            </w:r>
            <w:r w:rsidRPr="000A351F">
              <w:rPr>
                <w:bCs/>
                <w:lang w:val="en-US"/>
              </w:rPr>
              <w:t>I</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3</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1</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2</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ролевая игра</w:t>
            </w:r>
          </w:p>
        </w:tc>
      </w:tr>
      <w:tr w:rsidR="00F47127" w:rsidRPr="000A351F" w:rsidTr="00E300C7">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lang w:val="en-US"/>
              </w:rPr>
            </w:pPr>
            <w:r w:rsidRPr="000A351F">
              <w:rPr>
                <w:bCs/>
                <w:lang w:val="en-US"/>
              </w:rPr>
              <w:t>VII</w:t>
            </w: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r w:rsidRPr="000A351F">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4</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2</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rPr>
                <w:bCs/>
              </w:rPr>
            </w:pPr>
            <w:r w:rsidRPr="000A351F">
              <w:rPr>
                <w:bCs/>
              </w:rPr>
              <w:t>2</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rPr>
                <w:bCs/>
              </w:rPr>
            </w:pPr>
            <w:r w:rsidRPr="000A351F">
              <w:rPr>
                <w:bCs/>
              </w:rPr>
              <w:t xml:space="preserve">диагностика </w:t>
            </w:r>
          </w:p>
        </w:tc>
      </w:tr>
      <w:tr w:rsidR="00F47127" w:rsidRPr="000A351F" w:rsidTr="00E300C7">
        <w:tc>
          <w:tcPr>
            <w:tcW w:w="747"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tc>
        <w:tc>
          <w:tcPr>
            <w:tcW w:w="456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r w:rsidRPr="000A351F">
              <w:t>Итого:</w:t>
            </w:r>
            <w:r w:rsidRPr="000A351F">
              <w:rPr>
                <w:rStyle w:val="a7"/>
                <w:b/>
              </w:rPr>
              <w:t xml:space="preserve"> </w:t>
            </w:r>
          </w:p>
        </w:tc>
        <w:tc>
          <w:tcPr>
            <w:tcW w:w="996"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pPr>
            <w:r w:rsidRPr="000A351F">
              <w:t>33</w:t>
            </w:r>
          </w:p>
        </w:tc>
        <w:tc>
          <w:tcPr>
            <w:tcW w:w="1013" w:type="dxa"/>
            <w:tcBorders>
              <w:top w:val="single" w:sz="4" w:space="0" w:color="auto"/>
              <w:left w:val="single" w:sz="4" w:space="0" w:color="auto"/>
              <w:bottom w:val="single" w:sz="4" w:space="0" w:color="auto"/>
              <w:right w:val="single" w:sz="4" w:space="0" w:color="auto"/>
            </w:tcBorders>
          </w:tcPr>
          <w:p w:rsidR="00F47127" w:rsidRPr="000A351F" w:rsidRDefault="00F47127" w:rsidP="00F47127">
            <w:pPr>
              <w:pStyle w:val="a3"/>
              <w:ind w:firstLine="0"/>
            </w:pPr>
            <w:r w:rsidRPr="000A351F">
              <w:t>14</w:t>
            </w:r>
          </w:p>
        </w:tc>
        <w:tc>
          <w:tcPr>
            <w:tcW w:w="1309"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r w:rsidRPr="000A351F">
              <w:t>19</w:t>
            </w:r>
          </w:p>
        </w:tc>
        <w:tc>
          <w:tcPr>
            <w:tcW w:w="1745" w:type="dxa"/>
            <w:tcBorders>
              <w:top w:val="single" w:sz="4" w:space="0" w:color="auto"/>
              <w:left w:val="single" w:sz="4" w:space="0" w:color="auto"/>
              <w:bottom w:val="single" w:sz="4" w:space="0" w:color="auto"/>
              <w:right w:val="single" w:sz="4" w:space="0" w:color="auto"/>
            </w:tcBorders>
          </w:tcPr>
          <w:p w:rsidR="00F47127" w:rsidRPr="000A351F" w:rsidRDefault="00F47127" w:rsidP="00E300C7">
            <w:pPr>
              <w:pStyle w:val="a3"/>
            </w:pPr>
          </w:p>
        </w:tc>
      </w:tr>
    </w:tbl>
    <w:p w:rsidR="0046222E" w:rsidRPr="000A351F" w:rsidRDefault="0046222E" w:rsidP="0046222E">
      <w:pPr>
        <w:pStyle w:val="a3"/>
        <w:ind w:firstLine="0"/>
      </w:pPr>
    </w:p>
    <w:p w:rsidR="009A1CFC" w:rsidRPr="000A351F" w:rsidRDefault="009A1CFC" w:rsidP="009A1CFC">
      <w:pPr>
        <w:pStyle w:val="a3"/>
        <w:jc w:val="center"/>
        <w:rPr>
          <w:b/>
        </w:rPr>
      </w:pPr>
      <w:r w:rsidRPr="000A351F">
        <w:rPr>
          <w:b/>
        </w:rPr>
        <w:t>УЧЕБНО – ТЕМАТИЧЕСКИЙ  ПЛАН</w:t>
      </w:r>
    </w:p>
    <w:p w:rsidR="009A1CFC" w:rsidRPr="000A351F" w:rsidRDefault="009A1CFC" w:rsidP="0046222E">
      <w:pPr>
        <w:pStyle w:val="a3"/>
        <w:rPr>
          <w:b/>
          <w:bCs/>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00"/>
        <w:gridCol w:w="1056"/>
        <w:gridCol w:w="850"/>
        <w:gridCol w:w="974"/>
        <w:gridCol w:w="1011"/>
        <w:gridCol w:w="969"/>
      </w:tblGrid>
      <w:tr w:rsidR="009A1CFC" w:rsidRPr="000A351F" w:rsidTr="0046222E">
        <w:trPr>
          <w:cantSplit/>
        </w:trPr>
        <w:tc>
          <w:tcPr>
            <w:tcW w:w="720" w:type="dxa"/>
            <w:vMerge w:val="restart"/>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r w:rsidRPr="000A351F">
              <w:t xml:space="preserve"> </w:t>
            </w:r>
          </w:p>
          <w:p w:rsidR="009A1CFC" w:rsidRPr="000A351F" w:rsidRDefault="009A1CFC" w:rsidP="00204B2B">
            <w:pPr>
              <w:pStyle w:val="a3"/>
            </w:pPr>
            <w:r w:rsidRPr="000A351F">
              <w:t xml:space="preserve">№ </w:t>
            </w:r>
            <w:proofErr w:type="spellStart"/>
            <w:proofErr w:type="gramStart"/>
            <w:r w:rsidRPr="000A351F">
              <w:t>п</w:t>
            </w:r>
            <w:proofErr w:type="spellEnd"/>
            <w:proofErr w:type="gramEnd"/>
            <w:r w:rsidRPr="000A351F">
              <w:t>/</w:t>
            </w:r>
            <w:proofErr w:type="spellStart"/>
            <w:r w:rsidRPr="000A351F">
              <w:t>п</w:t>
            </w:r>
            <w:proofErr w:type="spellEnd"/>
          </w:p>
        </w:tc>
        <w:tc>
          <w:tcPr>
            <w:tcW w:w="4500" w:type="dxa"/>
            <w:vMerge w:val="restart"/>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p w:rsidR="009A1CFC" w:rsidRPr="000A351F" w:rsidRDefault="009A1CFC" w:rsidP="0046222E">
            <w:pPr>
              <w:pStyle w:val="a3"/>
              <w:ind w:firstLine="0"/>
            </w:pPr>
            <w:r w:rsidRPr="000A351F">
              <w:t>Наименование разделов и дисциплин</w:t>
            </w:r>
          </w:p>
        </w:tc>
        <w:tc>
          <w:tcPr>
            <w:tcW w:w="1056" w:type="dxa"/>
            <w:vMerge w:val="restart"/>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sz w:val="24"/>
                <w:szCs w:val="24"/>
              </w:rPr>
            </w:pPr>
          </w:p>
          <w:p w:rsidR="009A1CFC" w:rsidRPr="000A351F" w:rsidRDefault="009A1CFC" w:rsidP="0046222E">
            <w:pPr>
              <w:pStyle w:val="a3"/>
              <w:ind w:firstLine="0"/>
              <w:rPr>
                <w:sz w:val="24"/>
                <w:szCs w:val="24"/>
              </w:rPr>
            </w:pPr>
            <w:r w:rsidRPr="000A351F">
              <w:rPr>
                <w:sz w:val="24"/>
                <w:szCs w:val="24"/>
              </w:rPr>
              <w:t xml:space="preserve">Всего, </w:t>
            </w:r>
          </w:p>
          <w:p w:rsidR="009A1CFC" w:rsidRPr="000A351F" w:rsidRDefault="009A1CFC" w:rsidP="0046222E">
            <w:pPr>
              <w:pStyle w:val="a3"/>
              <w:ind w:firstLine="0"/>
              <w:rPr>
                <w:sz w:val="24"/>
                <w:szCs w:val="24"/>
              </w:rPr>
            </w:pPr>
            <w:r w:rsidRPr="000A351F">
              <w:rPr>
                <w:sz w:val="24"/>
                <w:szCs w:val="24"/>
              </w:rPr>
              <w:t>час.</w:t>
            </w:r>
          </w:p>
        </w:tc>
        <w:tc>
          <w:tcPr>
            <w:tcW w:w="2835" w:type="dxa"/>
            <w:gridSpan w:val="3"/>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sz w:val="24"/>
                <w:szCs w:val="24"/>
              </w:rPr>
            </w:pPr>
            <w:r w:rsidRPr="000A351F">
              <w:rPr>
                <w:sz w:val="24"/>
                <w:szCs w:val="24"/>
              </w:rPr>
              <w:t>В том числе</w:t>
            </w:r>
          </w:p>
        </w:tc>
        <w:tc>
          <w:tcPr>
            <w:tcW w:w="969" w:type="dxa"/>
            <w:vMerge w:val="restart"/>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sz w:val="24"/>
                <w:szCs w:val="24"/>
              </w:rPr>
            </w:pPr>
          </w:p>
          <w:p w:rsidR="009A1CFC" w:rsidRPr="000A351F" w:rsidRDefault="009A1CFC" w:rsidP="0046222E">
            <w:pPr>
              <w:pStyle w:val="a3"/>
              <w:ind w:firstLine="0"/>
              <w:rPr>
                <w:sz w:val="24"/>
                <w:szCs w:val="24"/>
              </w:rPr>
            </w:pPr>
            <w:r w:rsidRPr="000A351F">
              <w:rPr>
                <w:sz w:val="24"/>
                <w:szCs w:val="24"/>
              </w:rPr>
              <w:t xml:space="preserve">Форма </w:t>
            </w:r>
          </w:p>
          <w:p w:rsidR="009A1CFC" w:rsidRPr="000A351F" w:rsidRDefault="009A1CFC" w:rsidP="0046222E">
            <w:pPr>
              <w:pStyle w:val="a3"/>
              <w:ind w:firstLine="0"/>
              <w:rPr>
                <w:sz w:val="24"/>
                <w:szCs w:val="24"/>
              </w:rPr>
            </w:pPr>
            <w:r w:rsidRPr="000A351F">
              <w:rPr>
                <w:sz w:val="24"/>
                <w:szCs w:val="24"/>
              </w:rPr>
              <w:t>контроля</w:t>
            </w:r>
          </w:p>
        </w:tc>
      </w:tr>
      <w:tr w:rsidR="009A1CFC" w:rsidRPr="000A351F" w:rsidTr="0046222E">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9A1CFC" w:rsidRPr="000A351F" w:rsidRDefault="009A1CFC" w:rsidP="00204B2B">
            <w:pPr>
              <w:pStyle w:val="a3"/>
            </w:pPr>
          </w:p>
        </w:tc>
        <w:tc>
          <w:tcPr>
            <w:tcW w:w="4500" w:type="dxa"/>
            <w:vMerge/>
            <w:tcBorders>
              <w:top w:val="single" w:sz="4" w:space="0" w:color="auto"/>
              <w:left w:val="single" w:sz="4" w:space="0" w:color="auto"/>
              <w:bottom w:val="single" w:sz="4" w:space="0" w:color="auto"/>
              <w:right w:val="single" w:sz="4" w:space="0" w:color="auto"/>
            </w:tcBorders>
            <w:vAlign w:val="center"/>
          </w:tcPr>
          <w:p w:rsidR="009A1CFC" w:rsidRPr="000A351F" w:rsidRDefault="009A1CFC" w:rsidP="00204B2B">
            <w:pPr>
              <w:pStyle w:val="a3"/>
            </w:pPr>
          </w:p>
        </w:tc>
        <w:tc>
          <w:tcPr>
            <w:tcW w:w="1056" w:type="dxa"/>
            <w:vMerge/>
            <w:tcBorders>
              <w:top w:val="single" w:sz="4" w:space="0" w:color="auto"/>
              <w:left w:val="single" w:sz="4" w:space="0" w:color="auto"/>
              <w:bottom w:val="single" w:sz="4" w:space="0" w:color="auto"/>
              <w:right w:val="single" w:sz="4" w:space="0" w:color="auto"/>
            </w:tcBorders>
            <w:vAlign w:val="center"/>
          </w:tcPr>
          <w:p w:rsidR="009A1CFC" w:rsidRPr="000A351F" w:rsidRDefault="009A1CFC" w:rsidP="00204B2B">
            <w:pPr>
              <w:pStyle w:val="a3"/>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sz w:val="24"/>
                <w:szCs w:val="24"/>
              </w:rPr>
            </w:pPr>
          </w:p>
          <w:p w:rsidR="009A1CFC" w:rsidRPr="000A351F" w:rsidRDefault="009A1CFC" w:rsidP="0046222E">
            <w:pPr>
              <w:pStyle w:val="a3"/>
              <w:ind w:firstLine="0"/>
              <w:rPr>
                <w:sz w:val="24"/>
                <w:szCs w:val="24"/>
              </w:rPr>
            </w:pPr>
            <w:r w:rsidRPr="000A351F">
              <w:rPr>
                <w:sz w:val="24"/>
                <w:szCs w:val="24"/>
              </w:rPr>
              <w:t>лекции</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0A351F" w:rsidP="0046222E">
            <w:pPr>
              <w:pStyle w:val="a3"/>
              <w:ind w:firstLine="0"/>
              <w:rPr>
                <w:sz w:val="24"/>
                <w:szCs w:val="24"/>
              </w:rPr>
            </w:pPr>
            <w:r w:rsidRPr="000A351F">
              <w:rPr>
                <w:sz w:val="24"/>
                <w:szCs w:val="24"/>
              </w:rPr>
              <w:t xml:space="preserve">выездные занятия, </w:t>
            </w:r>
            <w:r w:rsidR="009A1CFC" w:rsidRPr="000A351F">
              <w:rPr>
                <w:sz w:val="24"/>
                <w:szCs w:val="24"/>
              </w:rPr>
              <w:t xml:space="preserve"> деловые игры</w:t>
            </w: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46222E" w:rsidP="0046222E">
            <w:pPr>
              <w:pStyle w:val="a3"/>
              <w:ind w:firstLine="0"/>
              <w:rPr>
                <w:sz w:val="24"/>
                <w:szCs w:val="24"/>
              </w:rPr>
            </w:pPr>
            <w:r w:rsidRPr="000A351F">
              <w:rPr>
                <w:sz w:val="24"/>
                <w:szCs w:val="24"/>
              </w:rPr>
              <w:t>практи</w:t>
            </w:r>
            <w:r w:rsidR="009A1CFC" w:rsidRPr="000A351F">
              <w:rPr>
                <w:sz w:val="24"/>
                <w:szCs w:val="24"/>
              </w:rPr>
              <w:t>ческие</w:t>
            </w:r>
          </w:p>
          <w:p w:rsidR="009A1CFC" w:rsidRPr="000A351F" w:rsidRDefault="009A1CFC" w:rsidP="0046222E">
            <w:pPr>
              <w:pStyle w:val="a3"/>
              <w:ind w:firstLine="0"/>
              <w:rPr>
                <w:sz w:val="24"/>
                <w:szCs w:val="24"/>
              </w:rPr>
            </w:pPr>
            <w:r w:rsidRPr="000A351F">
              <w:rPr>
                <w:sz w:val="24"/>
                <w:szCs w:val="24"/>
              </w:rPr>
              <w:t>занятия</w:t>
            </w:r>
          </w:p>
        </w:tc>
        <w:tc>
          <w:tcPr>
            <w:tcW w:w="969" w:type="dxa"/>
            <w:vMerge/>
            <w:tcBorders>
              <w:top w:val="single" w:sz="4" w:space="0" w:color="auto"/>
              <w:left w:val="single" w:sz="4" w:space="0" w:color="auto"/>
              <w:bottom w:val="single" w:sz="4" w:space="0" w:color="auto"/>
              <w:right w:val="single" w:sz="4" w:space="0" w:color="auto"/>
            </w:tcBorders>
            <w:vAlign w:val="center"/>
          </w:tcPr>
          <w:p w:rsidR="009A1CFC" w:rsidRPr="000A351F" w:rsidRDefault="009A1CFC" w:rsidP="00204B2B">
            <w:pPr>
              <w:pStyle w:val="a3"/>
              <w:rPr>
                <w:sz w:val="24"/>
                <w:szCs w:val="24"/>
              </w:rPr>
            </w:pPr>
          </w:p>
        </w:tc>
      </w:tr>
      <w:tr w:rsidR="009A1CFC" w:rsidRPr="000A351F" w:rsidTr="0046222E">
        <w:trPr>
          <w:trHeight w:val="40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pPr>
            <w:r w:rsidRPr="000A351F">
              <w:rPr>
                <w:bCs/>
                <w:lang w:val="en-US"/>
              </w:rPr>
              <w:t>I</w:t>
            </w:r>
            <w:r w:rsidR="009A1CFC" w:rsidRPr="000A351F">
              <w:rPr>
                <w:bCs/>
                <w:lang w:val="en-US"/>
              </w:rPr>
              <w:t>I</w:t>
            </w:r>
            <w:r w:rsidR="009A1CFC" w:rsidRPr="000A351F">
              <w:t xml:space="preserve"> </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b/>
                <w:bCs/>
                <w:i/>
              </w:rPr>
            </w:pPr>
            <w:r w:rsidRPr="000A351F">
              <w:rPr>
                <w:b/>
                <w:bCs/>
                <w:i/>
              </w:rPr>
              <w:t>Введение  «Вот мы и в школе».</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sz w:val="24"/>
                <w:szCs w:val="24"/>
              </w:rPr>
            </w:pPr>
            <w:r w:rsidRPr="000A351F">
              <w:rPr>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sz w:val="24"/>
                <w:szCs w:val="24"/>
              </w:rPr>
            </w:pPr>
            <w:r w:rsidRPr="000A351F">
              <w:rPr>
                <w:bCs/>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sz w:val="24"/>
                <w:szCs w:val="24"/>
              </w:rPr>
            </w:pPr>
            <w:r w:rsidRPr="000A351F">
              <w:rPr>
                <w:bCs/>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sz w:val="24"/>
                <w:szCs w:val="24"/>
              </w:rPr>
            </w:pPr>
            <w:r w:rsidRPr="000A351F">
              <w:rPr>
                <w:bCs/>
                <w:sz w:val="24"/>
                <w:szCs w:val="24"/>
              </w:rPr>
              <w:t>2</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sz w:val="24"/>
                <w:szCs w:val="24"/>
              </w:rPr>
            </w:pPr>
          </w:p>
        </w:tc>
      </w:tr>
      <w:tr w:rsidR="009A1CFC" w:rsidRPr="000A351F" w:rsidTr="0046222E">
        <w:trPr>
          <w:trHeight w:val="42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1</w:t>
            </w:r>
            <w:r w:rsidR="009A1CFC" w:rsidRPr="000A351F">
              <w:rPr>
                <w:bCs/>
              </w:rPr>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iCs/>
              </w:rPr>
            </w:pPr>
            <w:r w:rsidRPr="000A351F">
              <w:t>Дорога к доброму здоровью</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93"/>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bCs/>
                <w:iCs/>
              </w:rPr>
            </w:pPr>
            <w:r w:rsidRPr="000A351F">
              <w:t>Здоровье в порядк</w:t>
            </w:r>
            <w:proofErr w:type="gramStart"/>
            <w:r w:rsidRPr="000A351F">
              <w:t>е-</w:t>
            </w:r>
            <w:proofErr w:type="gramEnd"/>
            <w:r w:rsidRPr="000A351F">
              <w:t xml:space="preserve"> спасибо зарядке</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61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lang w:val="en-US"/>
              </w:rPr>
              <w:t>3</w:t>
            </w:r>
            <w:proofErr w:type="spellStart"/>
            <w:r w:rsidR="009A1CFC" w:rsidRPr="000A351F">
              <w:rPr>
                <w:bCs/>
              </w:rPr>
              <w:t>3</w:t>
            </w:r>
            <w:proofErr w:type="spellEnd"/>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pPr>
            <w:r w:rsidRPr="000A351F">
              <w:t xml:space="preserve">В гостях у </w:t>
            </w:r>
            <w:proofErr w:type="spellStart"/>
            <w:r w:rsidRPr="000A351F">
              <w:t>Мойдодыра</w:t>
            </w:r>
            <w:proofErr w:type="spellEnd"/>
          </w:p>
          <w:p w:rsidR="009A1CFC" w:rsidRPr="000A351F" w:rsidRDefault="0046222E" w:rsidP="0046222E">
            <w:pPr>
              <w:pStyle w:val="a3"/>
              <w:ind w:firstLine="0"/>
            </w:pPr>
            <w:r w:rsidRPr="000A351F">
              <w:t>Куко</w:t>
            </w:r>
            <w:r w:rsidR="009A1CFC" w:rsidRPr="000A351F">
              <w:t xml:space="preserve">льный спектакль </w:t>
            </w:r>
            <w:r w:rsidR="009A1CFC" w:rsidRPr="000A351F">
              <w:tab/>
            </w:r>
          </w:p>
          <w:p w:rsidR="009A1CFC" w:rsidRPr="000A351F" w:rsidRDefault="009A1CFC" w:rsidP="0046222E">
            <w:pPr>
              <w:pStyle w:val="a3"/>
              <w:ind w:firstLine="0"/>
            </w:pPr>
            <w:r w:rsidRPr="000A351F">
              <w:t>К. Чуковский «</w:t>
            </w:r>
            <w:proofErr w:type="spellStart"/>
            <w:r w:rsidRPr="000A351F">
              <w:t>Мойдодыр</w:t>
            </w:r>
            <w:proofErr w:type="spellEnd"/>
            <w:r w:rsidRPr="000A351F">
              <w:t>»</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61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1</w:t>
            </w:r>
            <w:r w:rsidR="009A1CFC" w:rsidRPr="000A351F">
              <w:rPr>
                <w:bCs/>
              </w:rPr>
              <w:t>4</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lang w:eastAsia="en-US"/>
              </w:rPr>
            </w:pPr>
            <w:r w:rsidRPr="000A351F">
              <w:t xml:space="preserve">Праздник чистоты «К нам приехал </w:t>
            </w:r>
            <w:proofErr w:type="spellStart"/>
            <w:r w:rsidRPr="000A351F">
              <w:t>Мойдодыр</w:t>
            </w:r>
            <w:proofErr w:type="spellEnd"/>
            <w:r w:rsidRPr="000A351F">
              <w:t>»</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46222E" w:rsidRPr="000A351F" w:rsidRDefault="0046222E" w:rsidP="0046222E">
            <w:pPr>
              <w:pStyle w:val="a3"/>
              <w:ind w:firstLine="0"/>
              <w:rPr>
                <w:bCs/>
                <w:lang w:val="en-US"/>
              </w:rPr>
            </w:pPr>
            <w:proofErr w:type="spellStart"/>
            <w:r w:rsidRPr="000A351F">
              <w:rPr>
                <w:bCs/>
              </w:rPr>
              <w:t>п</w:t>
            </w:r>
            <w:r w:rsidR="009A1CFC" w:rsidRPr="000A351F">
              <w:rPr>
                <w:bCs/>
              </w:rPr>
              <w:t>разд</w:t>
            </w:r>
            <w:proofErr w:type="spellEnd"/>
          </w:p>
          <w:p w:rsidR="009A1CFC" w:rsidRPr="000A351F" w:rsidRDefault="009A1CFC" w:rsidP="0046222E">
            <w:pPr>
              <w:pStyle w:val="a3"/>
              <w:ind w:firstLine="0"/>
              <w:rPr>
                <w:bCs/>
              </w:rPr>
            </w:pPr>
            <w:r w:rsidRPr="000A351F">
              <w:rPr>
                <w:bCs/>
              </w:rPr>
              <w:t>ник</w:t>
            </w:r>
          </w:p>
        </w:tc>
      </w:tr>
      <w:tr w:rsidR="009A1CFC" w:rsidRPr="000A351F" w:rsidTr="0046222E">
        <w:trPr>
          <w:trHeight w:val="53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lang w:val="en-US"/>
              </w:rPr>
            </w:pPr>
            <w:r w:rsidRPr="000A351F">
              <w:rPr>
                <w:bCs/>
              </w:rPr>
              <w:t>II</w:t>
            </w:r>
            <w:r w:rsidR="0046222E" w:rsidRPr="000A351F">
              <w:rPr>
                <w:bCs/>
                <w:lang w:val="en-US"/>
              </w:rPr>
              <w:t>I</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
                <w:bCs/>
                <w:i/>
                <w:iCs/>
              </w:rPr>
            </w:pPr>
            <w:r w:rsidRPr="000A351F">
              <w:rPr>
                <w:b/>
                <w:i/>
              </w:rPr>
              <w:t>Питание и здоровье</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5</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3</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2</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50"/>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2</w:t>
            </w:r>
            <w:r w:rsidR="009A1CFC" w:rsidRPr="000A351F">
              <w:rPr>
                <w:bCs/>
              </w:rPr>
              <w:lastRenderedPageBreak/>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iCs/>
              </w:rPr>
            </w:pPr>
            <w:r w:rsidRPr="000A351F">
              <w:lastRenderedPageBreak/>
              <w:t xml:space="preserve">Витаминная тарелка на каждый </w:t>
            </w:r>
            <w:r w:rsidRPr="000A351F">
              <w:lastRenderedPageBreak/>
              <w:t>день. Конкурс рисунков «Витамины наши друзья и помощники»</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644"/>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lastRenderedPageBreak/>
              <w:t>2</w:t>
            </w:r>
            <w:r w:rsidR="009A1CFC"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pPr>
            <w:r w:rsidRPr="000A351F">
              <w:t>Культура питания</w:t>
            </w:r>
            <w:r w:rsidR="0046222E" w:rsidRPr="000A351F">
              <w:t xml:space="preserve">. </w:t>
            </w:r>
            <w:r w:rsidRPr="000A351F">
              <w:t>Приглашаем к чаю</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644"/>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2</w:t>
            </w:r>
            <w:r w:rsidR="009A1CFC" w:rsidRPr="000A351F">
              <w:rPr>
                <w:bCs/>
              </w:rPr>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pPr>
            <w:proofErr w:type="spellStart"/>
            <w:r w:rsidRPr="000A351F">
              <w:rPr>
                <w:iCs/>
              </w:rPr>
              <w:t>Ю.Тувим</w:t>
            </w:r>
            <w:proofErr w:type="spellEnd"/>
            <w:r w:rsidRPr="000A351F">
              <w:rPr>
                <w:iCs/>
              </w:rPr>
              <w:t xml:space="preserve"> «Овощи» (кукольный театр умеем ли мы правильно питаться)</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36"/>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2</w:t>
            </w:r>
            <w:r w:rsidR="009A1CFC" w:rsidRPr="000A351F">
              <w:rPr>
                <w:bCs/>
              </w:rPr>
              <w:t>4</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iCs/>
              </w:rPr>
            </w:pPr>
            <w:r w:rsidRPr="000A351F">
              <w:rPr>
                <w:iCs/>
              </w:rPr>
              <w:t>Как и чем мы питаемся</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644"/>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46222E" w:rsidP="00204B2B">
            <w:pPr>
              <w:pStyle w:val="a3"/>
              <w:rPr>
                <w:bCs/>
              </w:rPr>
            </w:pPr>
            <w:r w:rsidRPr="000A351F">
              <w:rPr>
                <w:bCs/>
              </w:rPr>
              <w:t>2</w:t>
            </w:r>
            <w:r w:rsidR="009A1CFC" w:rsidRPr="000A351F">
              <w:rPr>
                <w:bCs/>
              </w:rPr>
              <w:t>5</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iCs/>
                <w:highlight w:val="yellow"/>
              </w:rPr>
            </w:pPr>
            <w:r w:rsidRPr="000A351F">
              <w:t>Красный, жёлтый, зелёный</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46222E" w:rsidRPr="000A351F" w:rsidRDefault="003065B7" w:rsidP="0046222E">
            <w:pPr>
              <w:pStyle w:val="a3"/>
              <w:ind w:firstLine="0"/>
              <w:rPr>
                <w:bCs/>
                <w:lang w:val="en-US"/>
              </w:rPr>
            </w:pPr>
            <w:proofErr w:type="spellStart"/>
            <w:r w:rsidRPr="000A351F">
              <w:rPr>
                <w:bCs/>
              </w:rPr>
              <w:t>в</w:t>
            </w:r>
            <w:r w:rsidR="009A1CFC" w:rsidRPr="000A351F">
              <w:rPr>
                <w:bCs/>
              </w:rPr>
              <w:t>икто</w:t>
            </w:r>
            <w:proofErr w:type="spellEnd"/>
          </w:p>
          <w:p w:rsidR="009A1CFC" w:rsidRPr="000A351F" w:rsidRDefault="009A1CFC" w:rsidP="0046222E">
            <w:pPr>
              <w:pStyle w:val="a3"/>
              <w:ind w:firstLine="0"/>
              <w:rPr>
                <w:bCs/>
                <w:highlight w:val="yellow"/>
              </w:rPr>
            </w:pPr>
            <w:proofErr w:type="spellStart"/>
            <w:r w:rsidRPr="000A351F">
              <w:rPr>
                <w:bCs/>
              </w:rPr>
              <w:t>рина</w:t>
            </w:r>
            <w:proofErr w:type="spellEnd"/>
          </w:p>
        </w:tc>
      </w:tr>
      <w:tr w:rsidR="009A1CFC" w:rsidRPr="000A351F" w:rsidTr="0046222E">
        <w:trPr>
          <w:trHeight w:val="450"/>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lang w:val="en-US"/>
              </w:rPr>
            </w:pPr>
            <w:r w:rsidRPr="000A351F">
              <w:rPr>
                <w:bCs/>
              </w:rPr>
              <w:t>III</w:t>
            </w:r>
            <w:r w:rsidR="0046222E" w:rsidRPr="000A351F">
              <w:rPr>
                <w:bCs/>
                <w:lang w:val="en-US"/>
              </w:rPr>
              <w:t>I</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46222E">
            <w:pPr>
              <w:pStyle w:val="a3"/>
              <w:ind w:firstLine="0"/>
              <w:rPr>
                <w:b/>
                <w:i/>
                <w:iCs/>
              </w:rPr>
            </w:pPr>
            <w:r w:rsidRPr="000A351F">
              <w:rPr>
                <w:b/>
                <w:i/>
              </w:rPr>
              <w:t>Моё здоровье в моих руках</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7</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3</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4</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3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Соблюдаем мы режим</w:t>
            </w:r>
            <w:proofErr w:type="gramStart"/>
            <w:r w:rsidRPr="000A351F">
              <w:t xml:space="preserve"> ,</w:t>
            </w:r>
            <w:proofErr w:type="gramEnd"/>
            <w:r w:rsidRPr="000A351F">
              <w:t xml:space="preserve"> быть здоровыми хотим</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Полезные и вредные продукты.</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rPr>
                <w:iCs/>
              </w:rPr>
              <w:t>Кукольный театр Стихотворение «Ручеёк»</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4</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t>Экскурсия «Сезонные изменения и как их принимает человек»</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5</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Как обезопасить свою жизнь</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3</w:t>
            </w:r>
            <w:r w:rsidR="009A1CFC" w:rsidRPr="000A351F">
              <w:rPr>
                <w:bCs/>
              </w:rPr>
              <w:t>6</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u w:val="single"/>
              </w:rPr>
            </w:pPr>
            <w:r w:rsidRPr="000A351F">
              <w:rPr>
                <w:u w:val="single"/>
              </w:rPr>
              <w:t>День здоровья</w:t>
            </w:r>
          </w:p>
          <w:p w:rsidR="009A1CFC" w:rsidRPr="000A351F" w:rsidRDefault="009A1CFC" w:rsidP="003065B7">
            <w:pPr>
              <w:pStyle w:val="a3"/>
              <w:ind w:firstLine="0"/>
            </w:pPr>
            <w:r w:rsidRPr="000A351F">
              <w:t xml:space="preserve"> «Мы болезнь </w:t>
            </w:r>
            <w:proofErr w:type="gramStart"/>
            <w:r w:rsidRPr="000A351F">
              <w:t>победим быть здоровыми хотим</w:t>
            </w:r>
            <w:proofErr w:type="gramEnd"/>
            <w:r w:rsidRPr="000A351F">
              <w:t>»</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397"/>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3.7</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 xml:space="preserve"> В здоровом теле здоровый дух</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bCs/>
              </w:rPr>
            </w:pPr>
            <w:r w:rsidRPr="000A351F">
              <w:rPr>
                <w:bCs/>
              </w:rPr>
              <w:t>викторина</w:t>
            </w: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lang w:val="en-US"/>
              </w:rPr>
              <w:t>I</w:t>
            </w:r>
            <w:r w:rsidR="003065B7" w:rsidRPr="000A351F">
              <w:rPr>
                <w:bCs/>
                <w:lang w:val="en-US"/>
              </w:rPr>
              <w:t>I</w:t>
            </w:r>
            <w:r w:rsidRPr="000A351F">
              <w:rPr>
                <w:bCs/>
                <w:lang w:val="en-US"/>
              </w:rPr>
              <w:t>V</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b/>
                <w:i/>
                <w:iCs/>
              </w:rPr>
            </w:pPr>
            <w:r w:rsidRPr="000A351F">
              <w:rPr>
                <w:b/>
                <w:i/>
              </w:rPr>
              <w:t>Я в школе и дома</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6</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3</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3</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t xml:space="preserve">Мой внешний вид </w:t>
            </w:r>
            <w:proofErr w:type="gramStart"/>
            <w:r w:rsidRPr="000A351F">
              <w:t>–з</w:t>
            </w:r>
            <w:proofErr w:type="gramEnd"/>
            <w:r w:rsidRPr="000A351F">
              <w:t>алог здоровья</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t>Зрение – это сила</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Осанка – это красиво</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4</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Весёлые переменки</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5</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Здоровье и домашние задания</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521"/>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4</w:t>
            </w:r>
            <w:r w:rsidR="009A1CFC" w:rsidRPr="000A351F">
              <w:rPr>
                <w:bCs/>
              </w:rPr>
              <w:t>6</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Мы весёлые ребята, быть здоровыми хотим</w:t>
            </w:r>
            <w:proofErr w:type="gramStart"/>
            <w:r w:rsidRPr="000A351F">
              <w:t xml:space="preserve"> ,</w:t>
            </w:r>
            <w:proofErr w:type="gramEnd"/>
            <w:r w:rsidRPr="000A351F">
              <w:t xml:space="preserve"> все болезни победим</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bCs/>
              </w:rPr>
            </w:pPr>
            <w:r w:rsidRPr="000A351F">
              <w:rPr>
                <w:bCs/>
              </w:rPr>
              <w:t>Игр</w:t>
            </w:r>
            <w:proofErr w:type="gramStart"/>
            <w:r w:rsidRPr="000A351F">
              <w:rPr>
                <w:bCs/>
              </w:rPr>
              <w:t>а-</w:t>
            </w:r>
            <w:proofErr w:type="gramEnd"/>
            <w:r w:rsidRPr="000A351F">
              <w:rPr>
                <w:bCs/>
              </w:rPr>
              <w:t xml:space="preserve"> викторина</w:t>
            </w:r>
          </w:p>
        </w:tc>
      </w:tr>
      <w:tr w:rsidR="009A1CFC" w:rsidRPr="000A351F" w:rsidTr="0046222E">
        <w:trPr>
          <w:trHeight w:val="449"/>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lang w:val="en-US"/>
              </w:rPr>
            </w:pPr>
            <w:r w:rsidRPr="000A351F">
              <w:rPr>
                <w:bCs/>
                <w:lang w:val="en-US"/>
              </w:rPr>
              <w:lastRenderedPageBreak/>
              <w:t>VV</w:t>
            </w:r>
          </w:p>
        </w:tc>
        <w:tc>
          <w:tcPr>
            <w:tcW w:w="4500" w:type="dxa"/>
            <w:tcBorders>
              <w:top w:val="single" w:sz="4" w:space="0" w:color="auto"/>
              <w:left w:val="single" w:sz="4" w:space="0" w:color="auto"/>
              <w:bottom w:val="single" w:sz="4" w:space="0" w:color="auto"/>
              <w:right w:val="single" w:sz="4" w:space="0" w:color="auto"/>
            </w:tcBorders>
          </w:tcPr>
          <w:p w:rsidR="003065B7" w:rsidRPr="000A351F" w:rsidRDefault="003065B7" w:rsidP="003065B7">
            <w:pPr>
              <w:pStyle w:val="a3"/>
              <w:ind w:firstLine="0"/>
              <w:rPr>
                <w:b/>
                <w:i/>
                <w:lang w:val="en-US"/>
              </w:rPr>
            </w:pPr>
          </w:p>
          <w:p w:rsidR="009A1CFC" w:rsidRPr="000A351F" w:rsidRDefault="009A1CFC" w:rsidP="003065B7">
            <w:pPr>
              <w:pStyle w:val="a3"/>
              <w:ind w:firstLine="0"/>
              <w:rPr>
                <w:b/>
                <w:i/>
                <w:iCs/>
              </w:rPr>
            </w:pPr>
            <w:r w:rsidRPr="000A351F">
              <w:rPr>
                <w:b/>
                <w:i/>
              </w:rPr>
              <w:t>Чтоб забыть про докторов</w:t>
            </w:r>
            <w:r w:rsidRPr="000A351F">
              <w:rPr>
                <w:b/>
                <w:i/>
                <w:iCs/>
              </w:rPr>
              <w:t xml:space="preserve"> </w:t>
            </w:r>
          </w:p>
        </w:tc>
        <w:tc>
          <w:tcPr>
            <w:tcW w:w="1056"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lang w:val="en-US"/>
              </w:rPr>
            </w:pPr>
          </w:p>
          <w:p w:rsidR="009A1CFC" w:rsidRPr="000A351F" w:rsidRDefault="009A1CFC" w:rsidP="00204B2B">
            <w:pPr>
              <w:pStyle w:val="a3"/>
              <w:rPr>
                <w:bCs/>
              </w:rPr>
            </w:pPr>
            <w:r w:rsidRPr="000A351F">
              <w:rPr>
                <w:bCs/>
              </w:rPr>
              <w:t>4</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lang w:val="en-US"/>
              </w:rPr>
            </w:pPr>
          </w:p>
          <w:p w:rsidR="009A1CFC" w:rsidRPr="000A351F" w:rsidRDefault="009A1CFC" w:rsidP="00204B2B">
            <w:pPr>
              <w:pStyle w:val="a3"/>
              <w:rPr>
                <w:bCs/>
              </w:rPr>
            </w:pPr>
            <w:r w:rsidRPr="000A351F">
              <w:rPr>
                <w:bCs/>
              </w:rPr>
              <w:t>3</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49"/>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pPr>
            <w:r w:rsidRPr="000A351F">
              <w:t>5</w:t>
            </w:r>
            <w:r w:rsidR="009A1CFC" w:rsidRPr="000A351F">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t>“Хочу остаться здоровым”.</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49"/>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pPr>
            <w:r w:rsidRPr="000A351F">
              <w:t xml:space="preserve"> </w:t>
            </w:r>
            <w:r w:rsidR="009A1CFC" w:rsidRPr="000A351F">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Вкусные и полезные вкусности</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49"/>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pPr>
            <w:r w:rsidRPr="000A351F">
              <w:t xml:space="preserve"> </w:t>
            </w:r>
            <w:r w:rsidR="009A1CFC" w:rsidRPr="000A351F">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u w:val="single"/>
              </w:rPr>
            </w:pPr>
            <w:r w:rsidRPr="000A351F">
              <w:rPr>
                <w:u w:val="single"/>
              </w:rPr>
              <w:t>День здоровья</w:t>
            </w:r>
            <w:r w:rsidR="003065B7" w:rsidRPr="000A351F">
              <w:rPr>
                <w:u w:val="single"/>
              </w:rPr>
              <w:t xml:space="preserve"> </w:t>
            </w:r>
            <w:r w:rsidRPr="000A351F">
              <w:t>«Как хорошо      здоровым быть»</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rPr>
          <w:trHeight w:val="449"/>
        </w:trPr>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pPr>
            <w:r w:rsidRPr="000A351F">
              <w:t xml:space="preserve"> </w:t>
            </w:r>
            <w:r w:rsidR="009A1CFC" w:rsidRPr="000A351F">
              <w:t>4</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 xml:space="preserve"> «Как сохранять и укреплять свое здоровье» </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3065B7" w:rsidP="003065B7">
            <w:pPr>
              <w:pStyle w:val="a3"/>
              <w:ind w:firstLine="0"/>
              <w:rPr>
                <w:bCs/>
              </w:rPr>
            </w:pPr>
            <w:proofErr w:type="gramStart"/>
            <w:r w:rsidRPr="000A351F">
              <w:t>К</w:t>
            </w:r>
            <w:r w:rsidR="009A1CFC" w:rsidRPr="000A351F">
              <w:t>руг</w:t>
            </w:r>
            <w:r w:rsidRPr="000A351F">
              <w:rPr>
                <w:lang w:val="en-US"/>
              </w:rPr>
              <w:t>-</w:t>
            </w:r>
            <w:proofErr w:type="spellStart"/>
            <w:r w:rsidR="009A1CFC" w:rsidRPr="000A351F">
              <w:t>лый</w:t>
            </w:r>
            <w:proofErr w:type="spellEnd"/>
            <w:proofErr w:type="gramEnd"/>
            <w:r w:rsidR="009A1CFC" w:rsidRPr="000A351F">
              <w:t xml:space="preserve"> стол</w:t>
            </w: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lang w:val="en-US"/>
              </w:rPr>
              <w:t>V</w:t>
            </w:r>
            <w:r w:rsidR="003065B7" w:rsidRPr="000A351F">
              <w:rPr>
                <w:bCs/>
                <w:lang w:val="en-US"/>
              </w:rPr>
              <w:t>VI</w:t>
            </w:r>
          </w:p>
        </w:tc>
        <w:tc>
          <w:tcPr>
            <w:tcW w:w="4500" w:type="dxa"/>
            <w:tcBorders>
              <w:top w:val="single" w:sz="4" w:space="0" w:color="auto"/>
              <w:left w:val="single" w:sz="4" w:space="0" w:color="auto"/>
              <w:bottom w:val="single" w:sz="4" w:space="0" w:color="auto"/>
              <w:right w:val="single" w:sz="4" w:space="0" w:color="auto"/>
            </w:tcBorders>
          </w:tcPr>
          <w:p w:rsidR="003065B7" w:rsidRPr="000A351F" w:rsidRDefault="003065B7" w:rsidP="003065B7">
            <w:pPr>
              <w:pStyle w:val="a3"/>
              <w:ind w:firstLine="0"/>
              <w:rPr>
                <w:b/>
                <w:i/>
              </w:rPr>
            </w:pPr>
          </w:p>
          <w:p w:rsidR="009A1CFC" w:rsidRPr="000A351F" w:rsidRDefault="009A1CFC" w:rsidP="003065B7">
            <w:pPr>
              <w:pStyle w:val="a3"/>
              <w:ind w:firstLine="0"/>
              <w:rPr>
                <w:b/>
                <w:bCs/>
                <w:i/>
              </w:rPr>
            </w:pPr>
            <w:r w:rsidRPr="000A351F">
              <w:rPr>
                <w:b/>
                <w:i/>
              </w:rPr>
              <w:t>Я и моё ближайшее окружение</w:t>
            </w:r>
          </w:p>
        </w:tc>
        <w:tc>
          <w:tcPr>
            <w:tcW w:w="1056"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rPr>
            </w:pPr>
          </w:p>
          <w:p w:rsidR="009A1CFC" w:rsidRPr="000A351F" w:rsidRDefault="009A1CFC" w:rsidP="00204B2B">
            <w:pPr>
              <w:pStyle w:val="a3"/>
              <w:rPr>
                <w:bCs/>
              </w:rPr>
            </w:pPr>
            <w:r w:rsidRPr="000A351F">
              <w:rPr>
                <w:bCs/>
              </w:rPr>
              <w:t>3</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2</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lang w:val="en-US"/>
              </w:rPr>
            </w:pPr>
          </w:p>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6</w:t>
            </w:r>
            <w:r w:rsidR="009A1CFC" w:rsidRPr="000A351F">
              <w:rPr>
                <w:bCs/>
              </w:rPr>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Моё настроение</w:t>
            </w:r>
            <w:proofErr w:type="gramStart"/>
            <w:r w:rsidRPr="000A351F">
              <w:t xml:space="preserve"> П</w:t>
            </w:r>
            <w:proofErr w:type="gramEnd"/>
            <w:r w:rsidRPr="000A351F">
              <w:t>ередай улыбку по кругу.  Выставка рисунков «Моё настроение»</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день вежливости</w:t>
            </w: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6</w:t>
            </w:r>
            <w:r w:rsidR="009A1CFC"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
              </w:rPr>
            </w:pPr>
            <w:r w:rsidRPr="000A351F">
              <w:t>Вредные и полезные привычки</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6</w:t>
            </w:r>
            <w:r w:rsidR="009A1CFC" w:rsidRPr="000A351F">
              <w:rPr>
                <w:bCs/>
              </w:rPr>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
              </w:rPr>
            </w:pPr>
            <w:r w:rsidRPr="000A351F">
              <w:t>“Я б в спасатели пошел”</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bCs/>
              </w:rPr>
            </w:pPr>
            <w:proofErr w:type="gramStart"/>
            <w:r w:rsidRPr="000A351F">
              <w:rPr>
                <w:bCs/>
              </w:rPr>
              <w:t>Роле</w:t>
            </w:r>
            <w:r w:rsidR="003065B7" w:rsidRPr="000A351F">
              <w:rPr>
                <w:bCs/>
                <w:lang w:val="en-US"/>
              </w:rPr>
              <w:t>-</w:t>
            </w:r>
            <w:proofErr w:type="spellStart"/>
            <w:r w:rsidRPr="000A351F">
              <w:rPr>
                <w:bCs/>
              </w:rPr>
              <w:t>вая</w:t>
            </w:r>
            <w:proofErr w:type="spellEnd"/>
            <w:proofErr w:type="gramEnd"/>
            <w:r w:rsidRPr="000A351F">
              <w:rPr>
                <w:bCs/>
              </w:rPr>
              <w:t xml:space="preserve"> игра</w:t>
            </w: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lang w:val="en-US"/>
              </w:rPr>
              <w:t>V</w:t>
            </w:r>
            <w:r w:rsidR="003065B7" w:rsidRPr="000A351F">
              <w:rPr>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3065B7" w:rsidRPr="000A351F" w:rsidRDefault="003065B7" w:rsidP="003065B7">
            <w:pPr>
              <w:pStyle w:val="a3"/>
              <w:ind w:firstLine="0"/>
              <w:rPr>
                <w:b/>
                <w:i/>
              </w:rPr>
            </w:pPr>
          </w:p>
          <w:p w:rsidR="009A1CFC" w:rsidRPr="000A351F" w:rsidRDefault="009A1CFC" w:rsidP="003065B7">
            <w:pPr>
              <w:pStyle w:val="a3"/>
              <w:ind w:firstLine="0"/>
              <w:rPr>
                <w:b/>
                <w:i/>
              </w:rPr>
            </w:pPr>
            <w:r w:rsidRPr="000A351F">
              <w:rPr>
                <w:b/>
                <w:i/>
              </w:rPr>
              <w:t>«Вот и стали мы на год  взрослей»</w:t>
            </w:r>
          </w:p>
        </w:tc>
        <w:tc>
          <w:tcPr>
            <w:tcW w:w="1056"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rPr>
            </w:pPr>
          </w:p>
          <w:p w:rsidR="009A1CFC" w:rsidRPr="000A351F" w:rsidRDefault="009A1CFC" w:rsidP="00204B2B">
            <w:pPr>
              <w:pStyle w:val="a3"/>
              <w:rPr>
                <w:bCs/>
              </w:rPr>
            </w:pPr>
            <w:r w:rsidRPr="000A351F">
              <w:rPr>
                <w:bCs/>
              </w:rPr>
              <w:t>4</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2</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3065B7" w:rsidRPr="000A351F" w:rsidRDefault="003065B7" w:rsidP="00204B2B">
            <w:pPr>
              <w:pStyle w:val="a3"/>
              <w:rPr>
                <w:bCs/>
                <w:lang w:val="en-US"/>
              </w:rPr>
            </w:pPr>
          </w:p>
          <w:p w:rsidR="009A1CFC" w:rsidRPr="000A351F" w:rsidRDefault="009A1CFC" w:rsidP="00204B2B">
            <w:pPr>
              <w:pStyle w:val="a3"/>
              <w:rPr>
                <w:bCs/>
              </w:rPr>
            </w:pPr>
            <w:r w:rsidRPr="000A351F">
              <w:rPr>
                <w:bCs/>
              </w:rPr>
              <w:t>2</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7</w:t>
            </w:r>
            <w:r w:rsidR="009A1CFC" w:rsidRPr="000A351F">
              <w:rPr>
                <w:bCs/>
              </w:rPr>
              <w:t>1</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
              </w:rPr>
            </w:pPr>
            <w:r w:rsidRPr="000A351F">
              <w:t>Опасности летом (просмотр видео фильма)</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7</w:t>
            </w:r>
            <w:r w:rsidR="009A1CFC" w:rsidRPr="000A351F">
              <w:rPr>
                <w:bCs/>
              </w:rPr>
              <w:t>2</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
              </w:rPr>
            </w:pPr>
            <w:r w:rsidRPr="000A351F">
              <w:t>Первая доврачебная помощь</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rPr>
              <w:t>7</w:t>
            </w:r>
            <w:r w:rsidR="009A1CFC" w:rsidRPr="000A351F">
              <w:rPr>
                <w:bCs/>
              </w:rPr>
              <w:t>3</w:t>
            </w: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rPr>
                <w:iCs/>
              </w:rPr>
            </w:pPr>
            <w:r w:rsidRPr="000A351F">
              <w:t>Вредные и полезные растения.</w:t>
            </w:r>
            <w:r w:rsidRPr="000A351F">
              <w:rPr>
                <w:iCs/>
              </w:rPr>
              <w:t xml:space="preserve"> Кукольный театр: Русская народная сказка «Репка»</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rPr>
                <w:bCs/>
              </w:rPr>
            </w:pPr>
            <w:r w:rsidRPr="000A351F">
              <w:rPr>
                <w:bCs/>
                <w:lang w:val="en-US"/>
              </w:rPr>
              <w:t>4</w:t>
            </w:r>
            <w:proofErr w:type="spellStart"/>
            <w:r w:rsidR="009A1CFC" w:rsidRPr="000A351F">
              <w:rPr>
                <w:bCs/>
              </w:rPr>
              <w:t>4</w:t>
            </w:r>
            <w:proofErr w:type="spellEnd"/>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 xml:space="preserve">Чему мы научились за год. </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rPr>
                <w:bCs/>
              </w:rPr>
            </w:pPr>
            <w:r w:rsidRPr="000A351F">
              <w:rPr>
                <w:bCs/>
              </w:rPr>
              <w:t>1</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диагностика</w:t>
            </w:r>
          </w:p>
        </w:tc>
      </w:tr>
      <w:tr w:rsidR="009A1CFC" w:rsidRPr="000A351F" w:rsidTr="0046222E">
        <w:tc>
          <w:tcPr>
            <w:tcW w:w="72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c>
          <w:tcPr>
            <w:tcW w:w="4500"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r w:rsidRPr="000A351F">
              <w:t>Итого:</w:t>
            </w:r>
            <w:r w:rsidRPr="000A351F">
              <w:rPr>
                <w:rStyle w:val="a7"/>
                <w:b/>
              </w:rPr>
              <w:t xml:space="preserve"> </w:t>
            </w:r>
          </w:p>
        </w:tc>
        <w:tc>
          <w:tcPr>
            <w:tcW w:w="1056"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33</w:t>
            </w:r>
          </w:p>
        </w:tc>
        <w:tc>
          <w:tcPr>
            <w:tcW w:w="850" w:type="dxa"/>
            <w:tcBorders>
              <w:top w:val="single" w:sz="4" w:space="0" w:color="auto"/>
              <w:left w:val="single" w:sz="4" w:space="0" w:color="auto"/>
              <w:bottom w:val="single" w:sz="4" w:space="0" w:color="auto"/>
              <w:right w:val="single" w:sz="4" w:space="0" w:color="auto"/>
            </w:tcBorders>
          </w:tcPr>
          <w:p w:rsidR="009A1CFC" w:rsidRPr="000A351F" w:rsidRDefault="003065B7" w:rsidP="00204B2B">
            <w:pPr>
              <w:pStyle w:val="a3"/>
            </w:pPr>
            <w:r w:rsidRPr="000A351F">
              <w:rPr>
                <w:lang w:val="en-US"/>
              </w:rPr>
              <w:t>5</w:t>
            </w:r>
            <w:proofErr w:type="spellStart"/>
            <w:r w:rsidR="009A1CFC" w:rsidRPr="000A351F">
              <w:t>5</w:t>
            </w:r>
            <w:proofErr w:type="spellEnd"/>
          </w:p>
        </w:tc>
        <w:tc>
          <w:tcPr>
            <w:tcW w:w="974"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1</w:t>
            </w:r>
          </w:p>
        </w:tc>
        <w:tc>
          <w:tcPr>
            <w:tcW w:w="1011" w:type="dxa"/>
            <w:tcBorders>
              <w:top w:val="single" w:sz="4" w:space="0" w:color="auto"/>
              <w:left w:val="single" w:sz="4" w:space="0" w:color="auto"/>
              <w:bottom w:val="single" w:sz="4" w:space="0" w:color="auto"/>
              <w:right w:val="single" w:sz="4" w:space="0" w:color="auto"/>
            </w:tcBorders>
          </w:tcPr>
          <w:p w:rsidR="009A1CFC" w:rsidRPr="000A351F" w:rsidRDefault="009A1CFC" w:rsidP="003065B7">
            <w:pPr>
              <w:pStyle w:val="a3"/>
              <w:ind w:firstLine="0"/>
            </w:pPr>
            <w:r w:rsidRPr="000A351F">
              <w:t>17</w:t>
            </w:r>
          </w:p>
        </w:tc>
        <w:tc>
          <w:tcPr>
            <w:tcW w:w="969" w:type="dxa"/>
            <w:tcBorders>
              <w:top w:val="single" w:sz="4" w:space="0" w:color="auto"/>
              <w:left w:val="single" w:sz="4" w:space="0" w:color="auto"/>
              <w:bottom w:val="single" w:sz="4" w:space="0" w:color="auto"/>
              <w:right w:val="single" w:sz="4" w:space="0" w:color="auto"/>
            </w:tcBorders>
          </w:tcPr>
          <w:p w:rsidR="009A1CFC" w:rsidRPr="000A351F" w:rsidRDefault="009A1CFC" w:rsidP="00204B2B">
            <w:pPr>
              <w:pStyle w:val="a3"/>
            </w:pPr>
          </w:p>
        </w:tc>
      </w:tr>
    </w:tbl>
    <w:p w:rsidR="00F47127" w:rsidRDefault="00F47127" w:rsidP="000A351F">
      <w:pPr>
        <w:pStyle w:val="a3"/>
        <w:ind w:firstLine="0"/>
        <w:rPr>
          <w:bCs/>
          <w:sz w:val="24"/>
          <w:szCs w:val="24"/>
        </w:rPr>
      </w:pPr>
    </w:p>
    <w:p w:rsidR="00F47127" w:rsidRDefault="00F47127" w:rsidP="00F47127">
      <w:pPr>
        <w:pStyle w:val="a3"/>
        <w:rPr>
          <w:bCs/>
          <w:sz w:val="24"/>
          <w:szCs w:val="24"/>
        </w:rPr>
      </w:pPr>
    </w:p>
    <w:p w:rsidR="00AD6B14" w:rsidRDefault="00AD6B14"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Default="00852827" w:rsidP="000A351F">
      <w:pPr>
        <w:pStyle w:val="a3"/>
        <w:ind w:firstLine="0"/>
      </w:pPr>
    </w:p>
    <w:p w:rsidR="00852827" w:rsidRPr="00F07328" w:rsidRDefault="00852827" w:rsidP="00852827">
      <w:pPr>
        <w:pageBreakBefore/>
        <w:ind w:firstLine="709"/>
        <w:jc w:val="center"/>
        <w:rPr>
          <w:b/>
        </w:rPr>
      </w:pPr>
      <w:r>
        <w:rPr>
          <w:b/>
        </w:rPr>
        <w:lastRenderedPageBreak/>
        <w:t>Общекул</w:t>
      </w:r>
      <w:r w:rsidRPr="00F07328">
        <w:rPr>
          <w:b/>
        </w:rPr>
        <w:t>ьтурное направление «Логика»</w:t>
      </w:r>
      <w:r w:rsidRPr="00F07328">
        <w:rPr>
          <w:b/>
        </w:rPr>
        <w:br/>
        <w:t>Пояснительная записка</w:t>
      </w:r>
    </w:p>
    <w:p w:rsidR="00852827" w:rsidRPr="00F07328" w:rsidRDefault="00852827" w:rsidP="00852827">
      <w:pPr>
        <w:ind w:firstLine="709"/>
        <w:jc w:val="center"/>
        <w:rPr>
          <w:b/>
        </w:rPr>
      </w:pPr>
      <w:r w:rsidRPr="00F07328">
        <w:rPr>
          <w:b/>
        </w:rPr>
        <w:t>к программе</w:t>
      </w:r>
      <w:r>
        <w:rPr>
          <w:b/>
        </w:rPr>
        <w:t xml:space="preserve"> факультативного</w:t>
      </w:r>
      <w:r w:rsidRPr="00F07328">
        <w:rPr>
          <w:b/>
        </w:rPr>
        <w:t xml:space="preserve"> курса «Логика»</w:t>
      </w:r>
    </w:p>
    <w:p w:rsidR="00852827" w:rsidRPr="00F07328" w:rsidRDefault="00852827" w:rsidP="00852827">
      <w:pPr>
        <w:ind w:firstLine="709"/>
      </w:pPr>
      <w:r w:rsidRPr="00F07328">
        <w:t>Данная программа состав</w:t>
      </w:r>
      <w:r>
        <w:t>лена на основе модифицированной</w:t>
      </w:r>
      <w:r w:rsidRPr="00F07328">
        <w:t xml:space="preserve"> программы развивающего курса «Мир логики» Н.Д.Рындиной. </w:t>
      </w:r>
    </w:p>
    <w:p w:rsidR="00852827" w:rsidRPr="00F07328" w:rsidRDefault="00852827" w:rsidP="00852827">
      <w:pPr>
        <w:ind w:firstLine="709"/>
      </w:pPr>
      <w:r w:rsidRPr="00F07328">
        <w:t xml:space="preserve">Мышление — это творческий, познавательный процесс, обобщенно и опосредованно </w:t>
      </w:r>
      <w:proofErr w:type="gramStart"/>
      <w:r w:rsidRPr="00F07328">
        <w:t>отражающий</w:t>
      </w:r>
      <w:proofErr w:type="gramEnd"/>
      <w:r w:rsidRPr="00F07328">
        <w:t xml:space="preserve"> отношения предметов и явлений, законы объективного мира. Хорошее логическое мышление развивает способность рассуждать.  В учении  и в жизни устойчивый успех только у того, кто делает точные выводы, действует разумно, мыслит последовательно, рассуждает непротиворечиво. </w:t>
      </w:r>
    </w:p>
    <w:p w:rsidR="00852827" w:rsidRPr="00F07328" w:rsidRDefault="00852827" w:rsidP="00852827">
      <w:pPr>
        <w:ind w:firstLine="709"/>
      </w:pPr>
      <w:r w:rsidRPr="00F07328">
        <w:t xml:space="preserve"> Появление курса «Логика» связано с тем, что:</w:t>
      </w:r>
    </w:p>
    <w:p w:rsidR="00852827" w:rsidRPr="00F07328" w:rsidRDefault="00852827" w:rsidP="00852827">
      <w:pPr>
        <w:numPr>
          <w:ilvl w:val="0"/>
          <w:numId w:val="23"/>
        </w:numPr>
        <w:suppressAutoHyphens/>
        <w:spacing w:line="240" w:lineRule="auto"/>
        <w:ind w:left="0" w:firstLine="709"/>
      </w:pPr>
      <w:r w:rsidRPr="00F07328">
        <w:t>в современном мире уже недостаточно обучать только получению информации;</w:t>
      </w:r>
    </w:p>
    <w:p w:rsidR="00852827" w:rsidRPr="00F07328" w:rsidRDefault="00852827" w:rsidP="00852827">
      <w:pPr>
        <w:numPr>
          <w:ilvl w:val="0"/>
          <w:numId w:val="23"/>
        </w:numPr>
        <w:suppressAutoHyphens/>
        <w:spacing w:line="240" w:lineRule="auto"/>
        <w:ind w:left="0" w:firstLine="709"/>
      </w:pPr>
      <w:r w:rsidRPr="00F07328">
        <w:t>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w:t>
      </w:r>
    </w:p>
    <w:p w:rsidR="00852827" w:rsidRPr="00F07328" w:rsidRDefault="00852827" w:rsidP="00852827">
      <w:pPr>
        <w:numPr>
          <w:ilvl w:val="0"/>
          <w:numId w:val="23"/>
        </w:numPr>
        <w:suppressAutoHyphens/>
        <w:spacing w:line="240" w:lineRule="auto"/>
        <w:ind w:left="0" w:firstLine="709"/>
      </w:pPr>
      <w:r w:rsidRPr="00F07328">
        <w:t xml:space="preserve">конкретные предметы имеют свои идиомы, потребности и модели, тогда как логика является некоторым </w:t>
      </w:r>
      <w:proofErr w:type="spellStart"/>
      <w:r w:rsidRPr="00F07328">
        <w:t>метапредметом</w:t>
      </w:r>
      <w:proofErr w:type="spellEnd"/>
      <w:r w:rsidRPr="00F07328">
        <w:t xml:space="preserve">, который объединяет все знания и личный опыт ученика. </w:t>
      </w:r>
    </w:p>
    <w:p w:rsidR="00852827" w:rsidRPr="00F07328" w:rsidRDefault="00852827" w:rsidP="00852827">
      <w:pPr>
        <w:ind w:firstLine="709"/>
      </w:pPr>
      <w:r w:rsidRPr="00F07328">
        <w:rPr>
          <w:b/>
        </w:rPr>
        <w:t>Актуальность выбора курса «Логика»</w:t>
      </w:r>
      <w:r w:rsidRPr="00F07328">
        <w:t xml:space="preserve"> определена следующими факторами: на основе диагностических фактов выявлено, что у дошкольников слабо развито логическое мышление, концентрация внимания, быстрота реакции.</w:t>
      </w:r>
    </w:p>
    <w:p w:rsidR="00852827" w:rsidRPr="00F07328" w:rsidRDefault="00852827" w:rsidP="00852827">
      <w:pPr>
        <w:ind w:firstLine="709"/>
      </w:pPr>
      <w:r w:rsidRPr="00F07328">
        <w:rPr>
          <w:b/>
        </w:rPr>
        <w:t>Новизна данной программы</w:t>
      </w:r>
      <w:r w:rsidRPr="00F07328">
        <w:t xml:space="preserve"> определена требованиями к результатам основной образовательной программы начального общего образования ФГОС 2011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w:t>
      </w:r>
    </w:p>
    <w:p w:rsidR="00852827" w:rsidRPr="00F07328" w:rsidRDefault="00852827" w:rsidP="00852827">
      <w:pPr>
        <w:numPr>
          <w:ilvl w:val="0"/>
          <w:numId w:val="15"/>
        </w:numPr>
        <w:suppressAutoHyphens/>
        <w:spacing w:line="240" w:lineRule="auto"/>
        <w:ind w:left="0" w:firstLine="709"/>
      </w:pPr>
      <w:r w:rsidRPr="00F07328">
        <w:t xml:space="preserve">соотношение урочной и внеурочной деятельности </w:t>
      </w:r>
      <w:proofErr w:type="gramStart"/>
      <w:r w:rsidRPr="00F07328">
        <w:t>обучающихся</w:t>
      </w:r>
      <w:proofErr w:type="gramEnd"/>
      <w:r w:rsidRPr="00F07328">
        <w:t>;</w:t>
      </w:r>
    </w:p>
    <w:p w:rsidR="00852827" w:rsidRPr="00F07328" w:rsidRDefault="00852827" w:rsidP="00852827">
      <w:pPr>
        <w:numPr>
          <w:ilvl w:val="0"/>
          <w:numId w:val="15"/>
        </w:numPr>
        <w:suppressAutoHyphens/>
        <w:spacing w:line="240" w:lineRule="auto"/>
        <w:ind w:left="0" w:firstLine="709"/>
      </w:pPr>
      <w:r w:rsidRPr="00F07328">
        <w:t xml:space="preserve">содержание и объем внеурочной деятельности </w:t>
      </w:r>
      <w:proofErr w:type="gramStart"/>
      <w:r w:rsidRPr="00F07328">
        <w:t>обучающихся</w:t>
      </w:r>
      <w:proofErr w:type="gramEnd"/>
      <w:r w:rsidRPr="00F07328">
        <w:t>.</w:t>
      </w:r>
    </w:p>
    <w:p w:rsidR="00852827" w:rsidRPr="00F07328" w:rsidRDefault="00852827" w:rsidP="00852827">
      <w:pPr>
        <w:ind w:firstLine="709"/>
      </w:pPr>
      <w:r w:rsidRPr="00F07328">
        <w:lastRenderedPageBreak/>
        <w:t>Отличительными особенностями рабочей программы по данному курсу являются:</w:t>
      </w:r>
    </w:p>
    <w:p w:rsidR="00852827" w:rsidRPr="00F07328" w:rsidRDefault="00852827" w:rsidP="00852827">
      <w:pPr>
        <w:numPr>
          <w:ilvl w:val="0"/>
          <w:numId w:val="13"/>
        </w:numPr>
        <w:suppressAutoHyphens/>
        <w:spacing w:line="240" w:lineRule="auto"/>
        <w:ind w:left="0" w:firstLine="709"/>
      </w:pPr>
      <w:r w:rsidRPr="00F07328">
        <w:t xml:space="preserve">определение видов организации деятельности учащихся, направленные на достижение личностных, </w:t>
      </w:r>
      <w:proofErr w:type="spellStart"/>
      <w:r w:rsidRPr="00F07328">
        <w:t>метапредметных</w:t>
      </w:r>
      <w:proofErr w:type="spellEnd"/>
      <w:r w:rsidRPr="00F07328">
        <w:t xml:space="preserve"> и предметных результатов освоения учебного курса;</w:t>
      </w:r>
    </w:p>
    <w:p w:rsidR="00852827" w:rsidRPr="00F07328" w:rsidRDefault="00852827" w:rsidP="00852827">
      <w:pPr>
        <w:numPr>
          <w:ilvl w:val="0"/>
          <w:numId w:val="13"/>
        </w:numPr>
        <w:suppressAutoHyphens/>
        <w:spacing w:line="240" w:lineRule="auto"/>
        <w:ind w:left="0" w:firstLine="709"/>
      </w:pPr>
      <w:r w:rsidRPr="00F07328">
        <w:t>в основу реализации программы положены ценностные ориентиры и воспитательные результаты;</w:t>
      </w:r>
    </w:p>
    <w:p w:rsidR="00852827" w:rsidRPr="00F07328" w:rsidRDefault="00852827" w:rsidP="00852827">
      <w:pPr>
        <w:numPr>
          <w:ilvl w:val="0"/>
          <w:numId w:val="13"/>
        </w:numPr>
        <w:suppressAutoHyphens/>
        <w:spacing w:line="240" w:lineRule="auto"/>
        <w:ind w:left="0" w:firstLine="709"/>
      </w:pPr>
      <w:r w:rsidRPr="00F07328">
        <w:t>достижения планируемых результатов отслеживаются в рамках внутренней системы оценки: педагогом, администрацией, психологом.</w:t>
      </w:r>
    </w:p>
    <w:p w:rsidR="00852827" w:rsidRPr="00F07328" w:rsidRDefault="00852827" w:rsidP="00852827">
      <w:pPr>
        <w:ind w:firstLine="709"/>
      </w:pPr>
      <w:r w:rsidRPr="00F07328">
        <w:t xml:space="preserve">Курс «Логика» представляет систему интеллектуально-развивающих занятий для детей в возрасте от 6 до 11 лет. </w:t>
      </w:r>
    </w:p>
    <w:p w:rsidR="00852827" w:rsidRPr="00F07328" w:rsidRDefault="00852827" w:rsidP="00852827">
      <w:pPr>
        <w:ind w:firstLine="709"/>
      </w:pPr>
      <w:r w:rsidRPr="00F07328">
        <w:t>Ку</w:t>
      </w:r>
      <w:proofErr w:type="gramStart"/>
      <w:r w:rsidRPr="00F07328">
        <w:t>рс вкл</w:t>
      </w:r>
      <w:proofErr w:type="gramEnd"/>
      <w:r w:rsidRPr="00F07328">
        <w:t>ючает 135 занятий: одно занятие в неделю, 33 занятия за учебный год с первого по четвертый класс. Эти занятия отличаются тем, что имеют не учебный характер. Так серьезная работа принимает форму игры, что очень привлекает и заинтересовывает младших школьников.</w:t>
      </w:r>
    </w:p>
    <w:p w:rsidR="00852827" w:rsidRPr="00F07328" w:rsidRDefault="00852827" w:rsidP="00852827">
      <w:pPr>
        <w:ind w:firstLine="709"/>
        <w:rPr>
          <w:b/>
          <w:i/>
        </w:rPr>
      </w:pPr>
      <w:r w:rsidRPr="00F07328">
        <w:rPr>
          <w:b/>
          <w:i/>
        </w:rPr>
        <w:t>Формы занятий:</w:t>
      </w:r>
    </w:p>
    <w:p w:rsidR="00852827" w:rsidRPr="00F07328" w:rsidRDefault="00852827" w:rsidP="00852827">
      <w:pPr>
        <w:numPr>
          <w:ilvl w:val="0"/>
          <w:numId w:val="4"/>
        </w:numPr>
        <w:suppressAutoHyphens/>
        <w:spacing w:line="240" w:lineRule="auto"/>
        <w:ind w:left="0" w:firstLine="709"/>
      </w:pPr>
      <w:r w:rsidRPr="00F07328">
        <w:t xml:space="preserve">-по количеству детей, участвующих в занятии: </w:t>
      </w:r>
      <w:proofErr w:type="gramStart"/>
      <w:r w:rsidRPr="00F07328">
        <w:t>коллективная</w:t>
      </w:r>
      <w:proofErr w:type="gramEnd"/>
      <w:r w:rsidRPr="00F07328">
        <w:t>, групповая;</w:t>
      </w:r>
    </w:p>
    <w:p w:rsidR="00852827" w:rsidRPr="00F07328" w:rsidRDefault="00852827" w:rsidP="00852827">
      <w:pPr>
        <w:numPr>
          <w:ilvl w:val="0"/>
          <w:numId w:val="22"/>
        </w:numPr>
        <w:suppressAutoHyphens/>
        <w:spacing w:line="240" w:lineRule="auto"/>
        <w:ind w:left="0" w:firstLine="709"/>
      </w:pPr>
      <w:r w:rsidRPr="00F07328">
        <w:t>по особенностям коммуникативного взаимодействия: практикум, тренинг, семинар, ролевая и деловая игра;</w:t>
      </w:r>
    </w:p>
    <w:p w:rsidR="00852827" w:rsidRPr="00F07328" w:rsidRDefault="00852827" w:rsidP="00852827">
      <w:pPr>
        <w:numPr>
          <w:ilvl w:val="0"/>
          <w:numId w:val="22"/>
        </w:numPr>
        <w:suppressAutoHyphens/>
        <w:spacing w:line="240" w:lineRule="auto"/>
        <w:ind w:left="0" w:firstLine="709"/>
      </w:pPr>
      <w:r w:rsidRPr="00F07328">
        <w:t>по дидактической цели: вводные занятия, занятия по углублению знаний, практические занятия, комбинированные формы занятий.</w:t>
      </w:r>
    </w:p>
    <w:p w:rsidR="00852827" w:rsidRPr="00F07328" w:rsidRDefault="00852827" w:rsidP="00852827">
      <w:pPr>
        <w:ind w:firstLine="709"/>
        <w:rPr>
          <w:b/>
          <w:i/>
        </w:rPr>
      </w:pPr>
      <w:r w:rsidRPr="00F07328">
        <w:rPr>
          <w:b/>
          <w:i/>
        </w:rPr>
        <w:t>Режим занятий:</w:t>
      </w:r>
    </w:p>
    <w:p w:rsidR="00852827" w:rsidRPr="00F07328" w:rsidRDefault="00852827" w:rsidP="00852827">
      <w:pPr>
        <w:ind w:firstLine="709"/>
      </w:pPr>
      <w:r w:rsidRPr="00F07328">
        <w:t>Продолжительность занятий: 1 класс – 35 минут, 2 – 4 классы – 45 минут.</w:t>
      </w:r>
    </w:p>
    <w:p w:rsidR="00852827" w:rsidRPr="00F07328" w:rsidRDefault="00852827" w:rsidP="00852827">
      <w:pPr>
        <w:ind w:firstLine="709"/>
      </w:pPr>
      <w:r w:rsidRPr="00F07328">
        <w:rPr>
          <w:b/>
          <w:i/>
        </w:rPr>
        <w:t>Виды деятельности</w:t>
      </w:r>
      <w:r w:rsidRPr="00F07328">
        <w:t xml:space="preserve">: игровая, познавательная. </w:t>
      </w:r>
    </w:p>
    <w:p w:rsidR="00852827" w:rsidRPr="00F07328" w:rsidRDefault="00852827" w:rsidP="00852827">
      <w:pPr>
        <w:ind w:firstLine="709"/>
      </w:pPr>
      <w:r w:rsidRPr="00F07328">
        <w:t>Система занятий по курсу «Логика» позволяет решать следующие аспекты: познавательный, развивающий, воспитывающий.</w:t>
      </w:r>
    </w:p>
    <w:p w:rsidR="00852827" w:rsidRPr="00F07328" w:rsidRDefault="00852827" w:rsidP="00852827">
      <w:pPr>
        <w:ind w:firstLine="709"/>
        <w:rPr>
          <w:b/>
          <w:i/>
        </w:rPr>
      </w:pPr>
      <w:r w:rsidRPr="00F07328">
        <w:rPr>
          <w:b/>
          <w:i/>
        </w:rPr>
        <w:t>Познавательный аспект</w:t>
      </w:r>
    </w:p>
    <w:p w:rsidR="00852827" w:rsidRPr="00F07328" w:rsidRDefault="00852827" w:rsidP="00852827">
      <w:pPr>
        <w:numPr>
          <w:ilvl w:val="0"/>
          <w:numId w:val="20"/>
        </w:numPr>
        <w:suppressAutoHyphens/>
        <w:spacing w:line="240" w:lineRule="auto"/>
        <w:ind w:left="0" w:firstLine="709"/>
      </w:pPr>
      <w:r w:rsidRPr="00F07328">
        <w:t>формирование и развитие различных видов памяти, внимания, воображения, а также логического мышления;</w:t>
      </w:r>
    </w:p>
    <w:p w:rsidR="00852827" w:rsidRPr="00F07328" w:rsidRDefault="00852827" w:rsidP="00852827">
      <w:pPr>
        <w:numPr>
          <w:ilvl w:val="0"/>
          <w:numId w:val="20"/>
        </w:numPr>
        <w:suppressAutoHyphens/>
        <w:spacing w:line="240" w:lineRule="auto"/>
        <w:ind w:left="0" w:firstLine="709"/>
      </w:pPr>
      <w:r w:rsidRPr="00F07328">
        <w:t xml:space="preserve">формирование и развитие </w:t>
      </w:r>
      <w:proofErr w:type="spellStart"/>
      <w:r w:rsidRPr="00F07328">
        <w:t>общеучебных</w:t>
      </w:r>
      <w:proofErr w:type="spellEnd"/>
      <w:r w:rsidRPr="00F07328">
        <w:t xml:space="preserve"> умений и навыков.</w:t>
      </w:r>
    </w:p>
    <w:p w:rsidR="00852827" w:rsidRPr="00F07328" w:rsidRDefault="00852827" w:rsidP="00852827">
      <w:pPr>
        <w:ind w:firstLine="709"/>
        <w:rPr>
          <w:b/>
          <w:i/>
        </w:rPr>
      </w:pPr>
      <w:r w:rsidRPr="00F07328">
        <w:rPr>
          <w:b/>
          <w:i/>
        </w:rPr>
        <w:t>Развивающий аспект</w:t>
      </w:r>
    </w:p>
    <w:p w:rsidR="00852827" w:rsidRPr="00F07328" w:rsidRDefault="00852827" w:rsidP="00852827">
      <w:pPr>
        <w:numPr>
          <w:ilvl w:val="0"/>
          <w:numId w:val="12"/>
        </w:numPr>
        <w:suppressAutoHyphens/>
        <w:spacing w:line="240" w:lineRule="auto"/>
        <w:ind w:left="0" w:firstLine="709"/>
      </w:pPr>
      <w:r w:rsidRPr="00F07328">
        <w:t xml:space="preserve">создать условия для развития мышления в ходе усвоения таких приемов мыслительной деятельности, как умение анализировать, сравнивать, </w:t>
      </w:r>
      <w:r w:rsidRPr="00F07328">
        <w:lastRenderedPageBreak/>
        <w:t>синтезировать, выделять главное, доказывать и опровергать, делать умозаключения;</w:t>
      </w:r>
    </w:p>
    <w:p w:rsidR="00852827" w:rsidRPr="00F07328" w:rsidRDefault="00852827" w:rsidP="00852827">
      <w:pPr>
        <w:numPr>
          <w:ilvl w:val="0"/>
          <w:numId w:val="12"/>
        </w:numPr>
        <w:suppressAutoHyphens/>
        <w:spacing w:line="240" w:lineRule="auto"/>
        <w:ind w:left="0" w:firstLine="709"/>
      </w:pPr>
      <w:r w:rsidRPr="00F07328">
        <w:t>способствовать развитию пространственного восприятия и сенсорно-моторной координации.</w:t>
      </w:r>
    </w:p>
    <w:p w:rsidR="00852827" w:rsidRPr="00F07328" w:rsidRDefault="00852827" w:rsidP="00852827">
      <w:pPr>
        <w:ind w:firstLine="709"/>
        <w:rPr>
          <w:b/>
          <w:i/>
        </w:rPr>
      </w:pPr>
      <w:r w:rsidRPr="00F07328">
        <w:rPr>
          <w:b/>
          <w:i/>
        </w:rPr>
        <w:t>Воспитывающий аспект</w:t>
      </w:r>
    </w:p>
    <w:p w:rsidR="00852827" w:rsidRPr="00F07328" w:rsidRDefault="00852827" w:rsidP="00852827">
      <w:pPr>
        <w:numPr>
          <w:ilvl w:val="0"/>
          <w:numId w:val="19"/>
        </w:numPr>
        <w:suppressAutoHyphens/>
        <w:spacing w:line="240" w:lineRule="auto"/>
        <w:ind w:left="0" w:firstLine="709"/>
      </w:pPr>
      <w:r w:rsidRPr="00F07328">
        <w:t>воспитание системы межличностных отношений;</w:t>
      </w:r>
    </w:p>
    <w:p w:rsidR="00852827" w:rsidRPr="00F07328" w:rsidRDefault="00852827" w:rsidP="00852827">
      <w:pPr>
        <w:ind w:firstLine="709"/>
      </w:pPr>
      <w:r w:rsidRPr="00F07328">
        <w:t xml:space="preserve">Таким образом, </w:t>
      </w:r>
      <w:r w:rsidRPr="00F07328">
        <w:rPr>
          <w:b/>
        </w:rPr>
        <w:t>целью обучения логике</w:t>
      </w:r>
      <w:r w:rsidRPr="00F07328">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852827" w:rsidRPr="00F07328" w:rsidRDefault="00852827" w:rsidP="00852827">
      <w:pPr>
        <w:ind w:firstLine="709"/>
      </w:pPr>
    </w:p>
    <w:p w:rsidR="00852827" w:rsidRPr="00F07328" w:rsidRDefault="00852827" w:rsidP="00852827">
      <w:pPr>
        <w:ind w:firstLine="709"/>
        <w:rPr>
          <w:b/>
        </w:rPr>
      </w:pPr>
      <w:r w:rsidRPr="00F07328">
        <w:rPr>
          <w:b/>
        </w:rPr>
        <w:t>Задачи:</w:t>
      </w:r>
    </w:p>
    <w:p w:rsidR="00852827" w:rsidRPr="00F07328" w:rsidRDefault="00852827" w:rsidP="00852827">
      <w:pPr>
        <w:numPr>
          <w:ilvl w:val="0"/>
          <w:numId w:val="11"/>
        </w:numPr>
        <w:suppressAutoHyphens/>
        <w:spacing w:line="240" w:lineRule="auto"/>
        <w:ind w:left="0" w:firstLine="709"/>
      </w:pPr>
      <w:r w:rsidRPr="00F07328">
        <w:t>Создать условия для развития у детей познавательных интересов, формирование стремления ребенка к размышлению и поиску.</w:t>
      </w:r>
    </w:p>
    <w:p w:rsidR="00852827" w:rsidRPr="00F07328" w:rsidRDefault="00852827" w:rsidP="00852827">
      <w:pPr>
        <w:numPr>
          <w:ilvl w:val="0"/>
          <w:numId w:val="11"/>
        </w:numPr>
        <w:suppressAutoHyphens/>
        <w:spacing w:line="240" w:lineRule="auto"/>
        <w:ind w:left="0" w:firstLine="709"/>
      </w:pPr>
      <w:r w:rsidRPr="00F07328">
        <w:t>Обеспечить становление у детей развитых форм сознания и самосознания.</w:t>
      </w:r>
    </w:p>
    <w:p w:rsidR="00852827" w:rsidRPr="00F07328" w:rsidRDefault="00852827" w:rsidP="00852827">
      <w:pPr>
        <w:numPr>
          <w:ilvl w:val="0"/>
          <w:numId w:val="11"/>
        </w:numPr>
        <w:suppressAutoHyphens/>
        <w:spacing w:line="240" w:lineRule="auto"/>
        <w:ind w:left="0" w:firstLine="709"/>
      </w:pPr>
      <w:r w:rsidRPr="00F07328">
        <w:t>Обучить приемам поисковой и творческой деятельности.</w:t>
      </w:r>
    </w:p>
    <w:p w:rsidR="00852827" w:rsidRPr="00F07328" w:rsidRDefault="00852827" w:rsidP="00852827">
      <w:pPr>
        <w:numPr>
          <w:ilvl w:val="0"/>
          <w:numId w:val="11"/>
        </w:numPr>
        <w:suppressAutoHyphens/>
        <w:spacing w:line="240" w:lineRule="auto"/>
        <w:ind w:left="0" w:firstLine="709"/>
      </w:pPr>
      <w:r w:rsidRPr="00F07328">
        <w:t>Развитие комплекса свойств личности, которые входят в понятие «творческие способности».</w:t>
      </w:r>
    </w:p>
    <w:p w:rsidR="00852827" w:rsidRPr="00F07328" w:rsidRDefault="00852827" w:rsidP="00852827">
      <w:pPr>
        <w:numPr>
          <w:ilvl w:val="0"/>
          <w:numId w:val="11"/>
        </w:numPr>
        <w:suppressAutoHyphens/>
        <w:spacing w:line="240" w:lineRule="auto"/>
        <w:ind w:left="0" w:firstLine="709"/>
      </w:pPr>
      <w:r w:rsidRPr="00F07328">
        <w:t>Сформировать представление о математике как форме описания и методе познания окружающего мира.</w:t>
      </w:r>
    </w:p>
    <w:p w:rsidR="00852827" w:rsidRPr="00F07328" w:rsidRDefault="00852827" w:rsidP="00852827">
      <w:pPr>
        <w:ind w:firstLine="709"/>
        <w:rPr>
          <w:b/>
        </w:rPr>
      </w:pPr>
      <w:r w:rsidRPr="00F07328">
        <w:rPr>
          <w:b/>
        </w:rPr>
        <w:t>Описание ценностных ориентиров содержания курса «Логика»</w:t>
      </w:r>
    </w:p>
    <w:p w:rsidR="00852827" w:rsidRPr="00F07328" w:rsidRDefault="00852827" w:rsidP="00852827">
      <w:pPr>
        <w:ind w:firstLine="709"/>
      </w:pPr>
      <w:r w:rsidRPr="00F07328">
        <w:rPr>
          <w:i/>
        </w:rPr>
        <w:t>Ценность истины</w:t>
      </w:r>
      <w:r w:rsidRPr="00F07328">
        <w:t xml:space="preserve"> – это ценность научного познания как части культуры человечества, разума, понимания сущности бытия, мироздания.</w:t>
      </w:r>
    </w:p>
    <w:p w:rsidR="00852827" w:rsidRPr="00F07328" w:rsidRDefault="00852827" w:rsidP="00852827">
      <w:pPr>
        <w:ind w:firstLine="709"/>
      </w:pPr>
      <w:r w:rsidRPr="00F07328">
        <w:rPr>
          <w:i/>
        </w:rPr>
        <w:t>Ценность человека</w:t>
      </w:r>
      <w:r w:rsidRPr="00F07328">
        <w:t xml:space="preserve"> как разумного существа, стремящегося к познанию мира и совершенствованию.</w:t>
      </w:r>
    </w:p>
    <w:p w:rsidR="00852827" w:rsidRPr="00F07328" w:rsidRDefault="00852827" w:rsidP="00852827">
      <w:pPr>
        <w:ind w:firstLine="709"/>
      </w:pPr>
      <w:r w:rsidRPr="00F07328">
        <w:rPr>
          <w:i/>
        </w:rPr>
        <w:t>Ценность труда и творчества</w:t>
      </w:r>
      <w:r w:rsidRPr="00F07328">
        <w:t xml:space="preserve"> как естественного условия человеческой деятельности и жизни.</w:t>
      </w:r>
    </w:p>
    <w:p w:rsidR="00852827" w:rsidRPr="00F07328" w:rsidRDefault="00852827" w:rsidP="00852827">
      <w:pPr>
        <w:ind w:firstLine="709"/>
      </w:pPr>
      <w:r w:rsidRPr="00F07328">
        <w:rPr>
          <w:i/>
        </w:rPr>
        <w:t>Ценность свободы</w:t>
      </w:r>
      <w:r w:rsidRPr="00F07328">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852827" w:rsidRPr="00F07328" w:rsidRDefault="00852827" w:rsidP="00852827">
      <w:pPr>
        <w:ind w:firstLine="709"/>
      </w:pPr>
      <w:r w:rsidRPr="00F07328">
        <w:rPr>
          <w:i/>
        </w:rPr>
        <w:t>Ценность гражданственности</w:t>
      </w:r>
      <w:r w:rsidRPr="00F07328">
        <w:t xml:space="preserve"> – осознание себя как члена общества, народа, представителя страны и государства.</w:t>
      </w:r>
    </w:p>
    <w:p w:rsidR="00852827" w:rsidRPr="00F07328" w:rsidRDefault="00852827" w:rsidP="00852827">
      <w:pPr>
        <w:pageBreakBefore/>
        <w:ind w:firstLine="709"/>
        <w:jc w:val="center"/>
        <w:rPr>
          <w:b/>
        </w:rPr>
      </w:pPr>
      <w:r w:rsidRPr="00F07328">
        <w:rPr>
          <w:b/>
        </w:rPr>
        <w:lastRenderedPageBreak/>
        <w:t>Планируемые результаты освоения обучающимися программы курса «Логика»</w:t>
      </w:r>
    </w:p>
    <w:p w:rsidR="00852827" w:rsidRPr="00F07328" w:rsidRDefault="00852827" w:rsidP="00852827">
      <w:pPr>
        <w:ind w:firstLine="709"/>
        <w:jc w:val="center"/>
      </w:pPr>
      <w:r w:rsidRPr="00F07328">
        <w:rPr>
          <w:b/>
        </w:rPr>
        <w:t xml:space="preserve">Требования к личностным, </w:t>
      </w:r>
      <w:proofErr w:type="spellStart"/>
      <w:r w:rsidRPr="00F07328">
        <w:rPr>
          <w:b/>
        </w:rPr>
        <w:t>метапредметным</w:t>
      </w:r>
      <w:proofErr w:type="spellEnd"/>
      <w:r w:rsidRPr="00F07328">
        <w:rPr>
          <w:b/>
        </w:rPr>
        <w:t xml:space="preserve"> и предметным результатам</w:t>
      </w:r>
      <w:r w:rsidRPr="00F07328">
        <w:t xml:space="preserve"> освоения курса «Логика»</w:t>
      </w:r>
    </w:p>
    <w:p w:rsidR="00852827" w:rsidRPr="00F07328" w:rsidRDefault="00852827" w:rsidP="00852827">
      <w:pPr>
        <w:ind w:firstLine="709"/>
      </w:pPr>
      <w:r w:rsidRPr="00F07328">
        <w:t xml:space="preserve">В результате изучения данного </w:t>
      </w:r>
      <w:proofErr w:type="gramStart"/>
      <w:r w:rsidRPr="00F07328">
        <w:t>курса</w:t>
      </w:r>
      <w:proofErr w:type="gramEnd"/>
      <w:r w:rsidRPr="00F07328">
        <w:t xml:space="preserve"> </w:t>
      </w:r>
      <w:r w:rsidRPr="00F07328">
        <w:rPr>
          <w:b/>
        </w:rPr>
        <w:t>в первом классе</w:t>
      </w:r>
      <w:r w:rsidRPr="00F07328">
        <w:t xml:space="preserve"> обучающиеся получат возможность формирования</w:t>
      </w:r>
    </w:p>
    <w:p w:rsidR="00852827" w:rsidRPr="00F07328" w:rsidRDefault="00852827" w:rsidP="00852827">
      <w:pPr>
        <w:ind w:firstLine="709"/>
        <w:rPr>
          <w:b/>
        </w:rPr>
      </w:pPr>
      <w:r w:rsidRPr="00F07328">
        <w:rPr>
          <w:b/>
        </w:rPr>
        <w:t>личностных результатов:</w:t>
      </w:r>
    </w:p>
    <w:p w:rsidR="00852827" w:rsidRPr="00F07328" w:rsidRDefault="00852827" w:rsidP="00852827">
      <w:pPr>
        <w:numPr>
          <w:ilvl w:val="0"/>
          <w:numId w:val="10"/>
        </w:numPr>
        <w:suppressAutoHyphens/>
        <w:spacing w:line="240" w:lineRule="auto"/>
        <w:ind w:left="0" w:firstLine="709"/>
      </w:pPr>
      <w:r w:rsidRPr="00F07328">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852827" w:rsidRPr="00F07328" w:rsidRDefault="00852827" w:rsidP="00852827">
      <w:pPr>
        <w:numPr>
          <w:ilvl w:val="0"/>
          <w:numId w:val="10"/>
        </w:numPr>
        <w:suppressAutoHyphens/>
        <w:spacing w:line="240" w:lineRule="auto"/>
        <w:ind w:left="0" w:firstLine="709"/>
      </w:pPr>
      <w:r w:rsidRPr="00F07328">
        <w:t xml:space="preserve">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 </w:t>
      </w:r>
    </w:p>
    <w:p w:rsidR="00852827" w:rsidRPr="00F07328" w:rsidRDefault="00852827" w:rsidP="00852827">
      <w:pPr>
        <w:ind w:firstLine="709"/>
        <w:rPr>
          <w:b/>
        </w:rPr>
      </w:pPr>
      <w:proofErr w:type="spellStart"/>
      <w:r w:rsidRPr="00F07328">
        <w:rPr>
          <w:b/>
        </w:rPr>
        <w:t>Метапредметные</w:t>
      </w:r>
      <w:proofErr w:type="spellEnd"/>
      <w:r w:rsidRPr="00F07328">
        <w:rPr>
          <w:b/>
        </w:rPr>
        <w:t xml:space="preserve"> результаты:</w:t>
      </w:r>
    </w:p>
    <w:p w:rsidR="00852827" w:rsidRPr="00F07328" w:rsidRDefault="00852827" w:rsidP="00852827">
      <w:pPr>
        <w:ind w:firstLine="709"/>
        <w:rPr>
          <w:i/>
        </w:rPr>
      </w:pPr>
      <w:r w:rsidRPr="00F07328">
        <w:rPr>
          <w:i/>
        </w:rPr>
        <w:t>Регулятивные УДД:</w:t>
      </w:r>
    </w:p>
    <w:p w:rsidR="00852827" w:rsidRPr="00F07328" w:rsidRDefault="00852827" w:rsidP="00852827">
      <w:pPr>
        <w:numPr>
          <w:ilvl w:val="0"/>
          <w:numId w:val="14"/>
        </w:numPr>
        <w:suppressAutoHyphens/>
        <w:spacing w:line="240" w:lineRule="auto"/>
        <w:ind w:left="0" w:firstLine="709"/>
      </w:pPr>
      <w:r w:rsidRPr="00F07328">
        <w:t>определять и формулировать цель деятельности с помощью педагога;</w:t>
      </w:r>
    </w:p>
    <w:p w:rsidR="00852827" w:rsidRPr="00F07328" w:rsidRDefault="00852827" w:rsidP="00852827">
      <w:pPr>
        <w:numPr>
          <w:ilvl w:val="0"/>
          <w:numId w:val="14"/>
        </w:numPr>
        <w:suppressAutoHyphens/>
        <w:spacing w:line="240" w:lineRule="auto"/>
        <w:ind w:left="0" w:firstLine="709"/>
      </w:pPr>
      <w:r w:rsidRPr="00F07328">
        <w:t>проговаривать последовательность действий;</w:t>
      </w:r>
    </w:p>
    <w:p w:rsidR="00852827" w:rsidRPr="00F07328" w:rsidRDefault="00852827" w:rsidP="00852827">
      <w:pPr>
        <w:numPr>
          <w:ilvl w:val="0"/>
          <w:numId w:val="14"/>
        </w:numPr>
        <w:suppressAutoHyphens/>
        <w:spacing w:line="240" w:lineRule="auto"/>
        <w:ind w:left="0" w:firstLine="709"/>
      </w:pPr>
      <w:r w:rsidRPr="00F07328">
        <w:t>учиться высказывать свое предположение (версию);</w:t>
      </w:r>
    </w:p>
    <w:p w:rsidR="00852827" w:rsidRPr="00F07328" w:rsidRDefault="00852827" w:rsidP="00852827">
      <w:pPr>
        <w:numPr>
          <w:ilvl w:val="0"/>
          <w:numId w:val="14"/>
        </w:numPr>
        <w:suppressAutoHyphens/>
        <w:spacing w:line="240" w:lineRule="auto"/>
        <w:ind w:left="0" w:firstLine="709"/>
      </w:pPr>
      <w:r w:rsidRPr="00F07328">
        <w:t>учиться работать по предложенному педагогом плану;</w:t>
      </w:r>
    </w:p>
    <w:p w:rsidR="00852827" w:rsidRPr="00F07328" w:rsidRDefault="00852827" w:rsidP="00852827">
      <w:pPr>
        <w:numPr>
          <w:ilvl w:val="0"/>
          <w:numId w:val="14"/>
        </w:numPr>
        <w:suppressAutoHyphens/>
        <w:spacing w:line="240" w:lineRule="auto"/>
        <w:ind w:left="0" w:firstLine="709"/>
      </w:pPr>
      <w:r w:rsidRPr="00F07328">
        <w:t xml:space="preserve">учиться отличать </w:t>
      </w:r>
      <w:proofErr w:type="gramStart"/>
      <w:r w:rsidRPr="00F07328">
        <w:t>верно</w:t>
      </w:r>
      <w:proofErr w:type="gramEnd"/>
      <w:r w:rsidRPr="00F07328">
        <w:t xml:space="preserve"> выполненное задание от неверного;</w:t>
      </w:r>
    </w:p>
    <w:p w:rsidR="00852827" w:rsidRPr="00F07328" w:rsidRDefault="00852827" w:rsidP="00852827">
      <w:pPr>
        <w:numPr>
          <w:ilvl w:val="0"/>
          <w:numId w:val="14"/>
        </w:numPr>
        <w:suppressAutoHyphens/>
        <w:spacing w:line="240" w:lineRule="auto"/>
        <w:ind w:left="0" w:firstLine="709"/>
      </w:pPr>
      <w:r w:rsidRPr="00F07328">
        <w:t>учиться совместно с педагогом и другими учениками давать эмоциональную оценку деятельности товарищей.</w:t>
      </w:r>
    </w:p>
    <w:p w:rsidR="00852827" w:rsidRPr="00F07328" w:rsidRDefault="00852827" w:rsidP="00852827">
      <w:pPr>
        <w:ind w:firstLine="709"/>
        <w:rPr>
          <w:i/>
        </w:rPr>
      </w:pPr>
      <w:r w:rsidRPr="00F07328">
        <w:rPr>
          <w:i/>
        </w:rPr>
        <w:t>Познавательные УДД:</w:t>
      </w:r>
    </w:p>
    <w:p w:rsidR="00852827" w:rsidRPr="00F07328" w:rsidRDefault="00852827" w:rsidP="00852827">
      <w:pPr>
        <w:numPr>
          <w:ilvl w:val="0"/>
          <w:numId w:val="16"/>
        </w:numPr>
        <w:suppressAutoHyphens/>
        <w:spacing w:line="240" w:lineRule="auto"/>
        <w:ind w:left="0" w:firstLine="709"/>
      </w:pPr>
      <w:r w:rsidRPr="00F07328">
        <w:t>ориентироваться в своей системе знаний: отличать новое от уже известного с помощью педагога;</w:t>
      </w:r>
    </w:p>
    <w:p w:rsidR="00852827" w:rsidRPr="00F07328" w:rsidRDefault="00852827" w:rsidP="00852827">
      <w:pPr>
        <w:numPr>
          <w:ilvl w:val="0"/>
          <w:numId w:val="16"/>
        </w:numPr>
        <w:suppressAutoHyphens/>
        <w:spacing w:line="240" w:lineRule="auto"/>
        <w:ind w:left="0" w:firstLine="709"/>
      </w:pPr>
      <w:r w:rsidRPr="00F07328">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852827" w:rsidRPr="00F07328" w:rsidRDefault="00852827" w:rsidP="00852827">
      <w:pPr>
        <w:numPr>
          <w:ilvl w:val="0"/>
          <w:numId w:val="16"/>
        </w:numPr>
        <w:suppressAutoHyphens/>
        <w:spacing w:line="240" w:lineRule="auto"/>
        <w:ind w:left="0" w:firstLine="709"/>
      </w:pPr>
      <w:r w:rsidRPr="00F07328">
        <w:t>учиться овладевать измерительными инструментами.</w:t>
      </w:r>
    </w:p>
    <w:p w:rsidR="00852827" w:rsidRPr="00F07328" w:rsidRDefault="00852827" w:rsidP="00852827">
      <w:pPr>
        <w:ind w:firstLine="709"/>
        <w:rPr>
          <w:i/>
        </w:rPr>
      </w:pPr>
      <w:r w:rsidRPr="00F07328">
        <w:rPr>
          <w:i/>
        </w:rPr>
        <w:t>Коммуникативные УДД:</w:t>
      </w:r>
    </w:p>
    <w:p w:rsidR="00852827" w:rsidRPr="00F07328" w:rsidRDefault="00852827" w:rsidP="00852827">
      <w:pPr>
        <w:numPr>
          <w:ilvl w:val="0"/>
          <w:numId w:val="17"/>
        </w:numPr>
        <w:suppressAutoHyphens/>
        <w:spacing w:line="240" w:lineRule="auto"/>
        <w:ind w:left="0" w:firstLine="709"/>
      </w:pPr>
      <w:r w:rsidRPr="00F07328">
        <w:t>учиться выражать свои мысли;</w:t>
      </w:r>
    </w:p>
    <w:p w:rsidR="00852827" w:rsidRPr="00F07328" w:rsidRDefault="00852827" w:rsidP="00852827">
      <w:pPr>
        <w:numPr>
          <w:ilvl w:val="0"/>
          <w:numId w:val="17"/>
        </w:numPr>
        <w:suppressAutoHyphens/>
        <w:spacing w:line="240" w:lineRule="auto"/>
        <w:ind w:left="0" w:firstLine="709"/>
      </w:pPr>
      <w:r w:rsidRPr="00F07328">
        <w:t>учиться объяснять свое несогласие и пытаться договориться;</w:t>
      </w:r>
    </w:p>
    <w:p w:rsidR="00852827" w:rsidRPr="00F07328" w:rsidRDefault="00852827" w:rsidP="00852827">
      <w:pPr>
        <w:numPr>
          <w:ilvl w:val="0"/>
          <w:numId w:val="17"/>
        </w:numPr>
        <w:suppressAutoHyphens/>
        <w:spacing w:line="240" w:lineRule="auto"/>
        <w:ind w:left="0" w:firstLine="709"/>
      </w:pPr>
      <w:r w:rsidRPr="00F07328">
        <w:t>овладевать навыками сотрудничества в группе в совместном решении учебной задачи.</w:t>
      </w:r>
    </w:p>
    <w:p w:rsidR="00852827" w:rsidRPr="00F07328" w:rsidRDefault="00852827" w:rsidP="00852827">
      <w:pPr>
        <w:ind w:firstLine="709"/>
      </w:pPr>
      <w:r w:rsidRPr="00F07328">
        <w:rPr>
          <w:b/>
        </w:rPr>
        <w:t>Предметными результатами</w:t>
      </w:r>
      <w:r w:rsidRPr="00F07328">
        <w:t xml:space="preserve"> являются формирование следующих умений:</w:t>
      </w:r>
    </w:p>
    <w:p w:rsidR="00852827" w:rsidRPr="00F07328" w:rsidRDefault="00852827" w:rsidP="00852827">
      <w:pPr>
        <w:numPr>
          <w:ilvl w:val="0"/>
          <w:numId w:val="18"/>
        </w:numPr>
        <w:suppressAutoHyphens/>
        <w:spacing w:line="240" w:lineRule="auto"/>
        <w:ind w:left="0" w:firstLine="709"/>
      </w:pPr>
      <w:r w:rsidRPr="00F07328">
        <w:lastRenderedPageBreak/>
        <w:t>сравнивать предметы по заданному свойству;</w:t>
      </w:r>
    </w:p>
    <w:p w:rsidR="00852827" w:rsidRPr="00F07328" w:rsidRDefault="00852827" w:rsidP="00852827">
      <w:pPr>
        <w:numPr>
          <w:ilvl w:val="0"/>
          <w:numId w:val="18"/>
        </w:numPr>
        <w:suppressAutoHyphens/>
        <w:spacing w:line="240" w:lineRule="auto"/>
        <w:ind w:left="0" w:firstLine="709"/>
      </w:pPr>
      <w:r w:rsidRPr="00F07328">
        <w:t>определять целое и часть;</w:t>
      </w:r>
    </w:p>
    <w:p w:rsidR="00852827" w:rsidRPr="00F07328" w:rsidRDefault="00852827" w:rsidP="00852827">
      <w:pPr>
        <w:numPr>
          <w:ilvl w:val="0"/>
          <w:numId w:val="18"/>
        </w:numPr>
        <w:suppressAutoHyphens/>
        <w:spacing w:line="240" w:lineRule="auto"/>
        <w:ind w:left="0" w:firstLine="709"/>
      </w:pPr>
      <w:r w:rsidRPr="00F07328">
        <w:t>устанавливать общие признаки;</w:t>
      </w:r>
    </w:p>
    <w:p w:rsidR="00852827" w:rsidRPr="00F07328" w:rsidRDefault="00852827" w:rsidP="00852827">
      <w:pPr>
        <w:numPr>
          <w:ilvl w:val="0"/>
          <w:numId w:val="18"/>
        </w:numPr>
        <w:suppressAutoHyphens/>
        <w:spacing w:line="240" w:lineRule="auto"/>
        <w:ind w:left="0" w:firstLine="709"/>
      </w:pPr>
      <w:r w:rsidRPr="00F07328">
        <w:t>находить закономерность в значении признаков, в расположении предметов;</w:t>
      </w:r>
    </w:p>
    <w:p w:rsidR="00852827" w:rsidRPr="00F07328" w:rsidRDefault="00852827" w:rsidP="00852827">
      <w:pPr>
        <w:numPr>
          <w:ilvl w:val="0"/>
          <w:numId w:val="18"/>
        </w:numPr>
        <w:suppressAutoHyphens/>
        <w:spacing w:line="240" w:lineRule="auto"/>
        <w:ind w:left="0" w:firstLine="709"/>
      </w:pPr>
      <w:r w:rsidRPr="00F07328">
        <w:t>определять последовательность действий;</w:t>
      </w:r>
    </w:p>
    <w:p w:rsidR="00852827" w:rsidRPr="00F07328" w:rsidRDefault="00852827" w:rsidP="00852827">
      <w:pPr>
        <w:numPr>
          <w:ilvl w:val="0"/>
          <w:numId w:val="18"/>
        </w:numPr>
        <w:suppressAutoHyphens/>
        <w:spacing w:line="240" w:lineRule="auto"/>
        <w:ind w:left="0" w:firstLine="709"/>
      </w:pPr>
      <w:r w:rsidRPr="00F07328">
        <w:t>находить истинные и ложные высказывания;</w:t>
      </w:r>
    </w:p>
    <w:p w:rsidR="00852827" w:rsidRPr="00F07328" w:rsidRDefault="00852827" w:rsidP="00852827">
      <w:pPr>
        <w:numPr>
          <w:ilvl w:val="0"/>
          <w:numId w:val="18"/>
        </w:numPr>
        <w:suppressAutoHyphens/>
        <w:spacing w:line="240" w:lineRule="auto"/>
        <w:ind w:left="0" w:firstLine="709"/>
      </w:pPr>
      <w:r w:rsidRPr="00F07328">
        <w:t>наделять предметы новыми свойствами;</w:t>
      </w:r>
    </w:p>
    <w:p w:rsidR="00852827" w:rsidRPr="00F07328" w:rsidRDefault="00852827" w:rsidP="00852827">
      <w:pPr>
        <w:numPr>
          <w:ilvl w:val="0"/>
          <w:numId w:val="18"/>
        </w:numPr>
        <w:suppressAutoHyphens/>
        <w:spacing w:line="240" w:lineRule="auto"/>
        <w:ind w:left="0" w:firstLine="709"/>
      </w:pPr>
      <w:r w:rsidRPr="00F07328">
        <w:t>переносить свойства с одних предметов на другие.</w:t>
      </w:r>
    </w:p>
    <w:p w:rsidR="00852827" w:rsidRPr="00F07328" w:rsidRDefault="00852827" w:rsidP="00852827">
      <w:pPr>
        <w:ind w:firstLine="709"/>
        <w:jc w:val="center"/>
        <w:rPr>
          <w:b/>
        </w:rPr>
      </w:pPr>
      <w:r w:rsidRPr="00F07328">
        <w:rPr>
          <w:b/>
        </w:rPr>
        <w:t>Содержание программы</w:t>
      </w:r>
    </w:p>
    <w:p w:rsidR="00852827" w:rsidRPr="00F07328" w:rsidRDefault="00852827" w:rsidP="00852827">
      <w:pPr>
        <w:ind w:firstLine="709"/>
        <w:jc w:val="center"/>
        <w:rPr>
          <w:b/>
        </w:rPr>
      </w:pPr>
      <w:r w:rsidRPr="00F07328">
        <w:rPr>
          <w:b/>
        </w:rPr>
        <w:t>1 класс</w:t>
      </w:r>
    </w:p>
    <w:p w:rsidR="00852827" w:rsidRPr="00F07328" w:rsidRDefault="00852827" w:rsidP="00852827">
      <w:pPr>
        <w:numPr>
          <w:ilvl w:val="0"/>
          <w:numId w:val="21"/>
        </w:numPr>
        <w:suppressAutoHyphens/>
        <w:spacing w:line="240" w:lineRule="auto"/>
        <w:ind w:left="0" w:firstLine="709"/>
        <w:rPr>
          <w:i/>
        </w:rPr>
      </w:pPr>
      <w:r w:rsidRPr="00F07328">
        <w:rPr>
          <w:i/>
        </w:rPr>
        <w:t>Свойства, признаки и составные части предметов (6 часов)</w:t>
      </w:r>
    </w:p>
    <w:p w:rsidR="00852827" w:rsidRPr="00F07328" w:rsidRDefault="00852827" w:rsidP="00852827">
      <w:pPr>
        <w:ind w:firstLine="709"/>
      </w:pPr>
      <w:r w:rsidRPr="00F07328">
        <w:t>Свойства предметов. Множества предметов, обладающие указанным свойством. Целое и часть. Признаки предметов. Закономерности в значении признаков у серии предметов.</w:t>
      </w:r>
    </w:p>
    <w:p w:rsidR="00852827" w:rsidRPr="00F07328" w:rsidRDefault="00852827" w:rsidP="00852827">
      <w:pPr>
        <w:numPr>
          <w:ilvl w:val="0"/>
          <w:numId w:val="21"/>
        </w:numPr>
        <w:suppressAutoHyphens/>
        <w:spacing w:line="240" w:lineRule="auto"/>
        <w:ind w:left="0" w:firstLine="709"/>
        <w:rPr>
          <w:i/>
        </w:rPr>
      </w:pPr>
      <w:r w:rsidRPr="00F07328">
        <w:rPr>
          <w:i/>
        </w:rPr>
        <w:t>Действия предметов (8 часов)</w:t>
      </w:r>
    </w:p>
    <w:p w:rsidR="00852827" w:rsidRPr="00F07328" w:rsidRDefault="00852827" w:rsidP="00852827">
      <w:pPr>
        <w:ind w:firstLine="709"/>
      </w:pPr>
      <w:r w:rsidRPr="00F07328">
        <w:t>Последовательность действий, заданная устно и графически. Порядок действий, ведущий к заданной цели. Целое действие и его части.</w:t>
      </w:r>
    </w:p>
    <w:p w:rsidR="00852827" w:rsidRPr="00F07328" w:rsidRDefault="00852827" w:rsidP="00852827">
      <w:pPr>
        <w:numPr>
          <w:ilvl w:val="0"/>
          <w:numId w:val="21"/>
        </w:numPr>
        <w:suppressAutoHyphens/>
        <w:spacing w:line="240" w:lineRule="auto"/>
        <w:ind w:left="0" w:firstLine="709"/>
        <w:rPr>
          <w:i/>
        </w:rPr>
      </w:pPr>
      <w:r w:rsidRPr="00F07328">
        <w:rPr>
          <w:i/>
        </w:rPr>
        <w:t>Элементы логики (5 часов)</w:t>
      </w:r>
    </w:p>
    <w:p w:rsidR="00852827" w:rsidRPr="00F07328" w:rsidRDefault="00852827" w:rsidP="00852827">
      <w:pPr>
        <w:ind w:firstLine="709"/>
      </w:pPr>
      <w:r w:rsidRPr="00F07328">
        <w:t>Высказывания. Истинные и ложные высказывания. Отрицания. Логическая операция «и».</w:t>
      </w:r>
    </w:p>
    <w:p w:rsidR="00852827" w:rsidRPr="00F07328" w:rsidRDefault="00852827" w:rsidP="00852827">
      <w:pPr>
        <w:numPr>
          <w:ilvl w:val="0"/>
          <w:numId w:val="21"/>
        </w:numPr>
        <w:suppressAutoHyphens/>
        <w:spacing w:line="240" w:lineRule="auto"/>
        <w:ind w:left="0" w:firstLine="709"/>
        <w:rPr>
          <w:i/>
        </w:rPr>
      </w:pPr>
      <w:r w:rsidRPr="00F07328">
        <w:rPr>
          <w:i/>
        </w:rPr>
        <w:t>Сравнение (3 часа)</w:t>
      </w:r>
    </w:p>
    <w:p w:rsidR="00852827" w:rsidRPr="00F07328" w:rsidRDefault="00852827" w:rsidP="00852827">
      <w:pPr>
        <w:ind w:firstLine="709"/>
      </w:pPr>
      <w:r w:rsidRPr="00F07328">
        <w:t>Функциональные признаки предметов. Установление общих признаков. Выделение основания для сравнения. Сопоставление объектов по данному основанию.</w:t>
      </w:r>
    </w:p>
    <w:p w:rsidR="00852827" w:rsidRPr="00F07328" w:rsidRDefault="00852827" w:rsidP="00852827">
      <w:pPr>
        <w:numPr>
          <w:ilvl w:val="0"/>
          <w:numId w:val="21"/>
        </w:numPr>
        <w:suppressAutoHyphens/>
        <w:spacing w:line="240" w:lineRule="auto"/>
        <w:ind w:left="0" w:firstLine="709"/>
        <w:rPr>
          <w:i/>
        </w:rPr>
      </w:pPr>
      <w:r w:rsidRPr="00F07328">
        <w:rPr>
          <w:i/>
        </w:rPr>
        <w:t>Комбинаторика (2 часа)</w:t>
      </w:r>
    </w:p>
    <w:p w:rsidR="00852827" w:rsidRPr="00F07328" w:rsidRDefault="00852827" w:rsidP="00852827">
      <w:pPr>
        <w:ind w:firstLine="709"/>
      </w:pPr>
      <w:r w:rsidRPr="00F07328">
        <w:t>Хаотичный и систематический перебор вариантов.</w:t>
      </w:r>
    </w:p>
    <w:p w:rsidR="00852827" w:rsidRPr="00F07328" w:rsidRDefault="00852827" w:rsidP="00852827">
      <w:pPr>
        <w:numPr>
          <w:ilvl w:val="0"/>
          <w:numId w:val="21"/>
        </w:numPr>
        <w:suppressAutoHyphens/>
        <w:spacing w:line="240" w:lineRule="auto"/>
        <w:ind w:left="0" w:firstLine="709"/>
        <w:rPr>
          <w:i/>
        </w:rPr>
      </w:pPr>
      <w:r w:rsidRPr="00F07328">
        <w:rPr>
          <w:i/>
        </w:rPr>
        <w:t>Развитие творческого воображения (4 часа)</w:t>
      </w:r>
    </w:p>
    <w:p w:rsidR="00852827" w:rsidRPr="00F07328" w:rsidRDefault="00852827" w:rsidP="00852827">
      <w:pPr>
        <w:ind w:firstLine="709"/>
      </w:pPr>
      <w:r w:rsidRPr="00F07328">
        <w:t>Наделение предметов новыми свойствами. Перенос свойств. Рассмотрение положительных и отрицательных сторон одних и тех же свой</w:t>
      </w:r>
      <w:proofErr w:type="gramStart"/>
      <w:r w:rsidRPr="00F07328">
        <w:t>ств пр</w:t>
      </w:r>
      <w:proofErr w:type="gramEnd"/>
      <w:r w:rsidRPr="00F07328">
        <w:t>едметов.</w:t>
      </w:r>
    </w:p>
    <w:p w:rsidR="00852827" w:rsidRPr="00F07328" w:rsidRDefault="00852827" w:rsidP="00852827">
      <w:pPr>
        <w:numPr>
          <w:ilvl w:val="0"/>
          <w:numId w:val="21"/>
        </w:numPr>
        <w:suppressAutoHyphens/>
        <w:spacing w:line="240" w:lineRule="auto"/>
        <w:ind w:left="0" w:firstLine="709"/>
        <w:rPr>
          <w:i/>
        </w:rPr>
      </w:pPr>
      <w:r w:rsidRPr="00F07328">
        <w:rPr>
          <w:i/>
        </w:rPr>
        <w:t>Практический материал (3 часа)</w:t>
      </w:r>
    </w:p>
    <w:p w:rsidR="00852827" w:rsidRPr="00F07328" w:rsidRDefault="00852827" w:rsidP="00852827">
      <w:pPr>
        <w:ind w:firstLine="709"/>
      </w:pPr>
      <w:r w:rsidRPr="00F07328">
        <w:t>Логические упражнения. Логические задачи. Задачи-шутки. Логические игры.</w:t>
      </w:r>
    </w:p>
    <w:p w:rsidR="00852827" w:rsidRPr="00F07328" w:rsidRDefault="00852827" w:rsidP="00852827">
      <w:pPr>
        <w:ind w:firstLine="709"/>
        <w:jc w:val="center"/>
        <w:rPr>
          <w:b/>
        </w:rPr>
      </w:pPr>
      <w:r w:rsidRPr="00F07328">
        <w:rPr>
          <w:b/>
        </w:rPr>
        <w:t>Тематическое планирование</w:t>
      </w:r>
    </w:p>
    <w:p w:rsidR="00852827" w:rsidRPr="00F07328" w:rsidRDefault="00852827" w:rsidP="00852827">
      <w:pPr>
        <w:ind w:firstLine="709"/>
        <w:jc w:val="center"/>
        <w:rPr>
          <w:b/>
        </w:rPr>
      </w:pPr>
      <w:r w:rsidRPr="00F07328">
        <w:rPr>
          <w:b/>
        </w:rPr>
        <w:lastRenderedPageBreak/>
        <w:t>1 класс</w:t>
      </w:r>
    </w:p>
    <w:tbl>
      <w:tblPr>
        <w:tblW w:w="0" w:type="auto"/>
        <w:tblInd w:w="55" w:type="dxa"/>
        <w:tblLayout w:type="fixed"/>
        <w:tblLook w:val="0000"/>
      </w:tblPr>
      <w:tblGrid>
        <w:gridCol w:w="1329"/>
        <w:gridCol w:w="3517"/>
        <w:gridCol w:w="22"/>
        <w:gridCol w:w="828"/>
        <w:gridCol w:w="22"/>
        <w:gridCol w:w="971"/>
        <w:gridCol w:w="22"/>
        <w:gridCol w:w="1552"/>
        <w:gridCol w:w="8"/>
        <w:gridCol w:w="1007"/>
      </w:tblGrid>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rPr>
                <w:b/>
              </w:rPr>
            </w:pPr>
            <w:r w:rsidRPr="00F07328">
              <w:rPr>
                <w:b/>
              </w:rPr>
              <w:t xml:space="preserve">№ </w:t>
            </w:r>
            <w:proofErr w:type="spellStart"/>
            <w:proofErr w:type="gramStart"/>
            <w:r w:rsidRPr="00F07328">
              <w:rPr>
                <w:b/>
              </w:rPr>
              <w:t>п</w:t>
            </w:r>
            <w:proofErr w:type="spellEnd"/>
            <w:proofErr w:type="gramEnd"/>
            <w:r w:rsidRPr="00F07328">
              <w:rPr>
                <w:b/>
              </w:rPr>
              <w:t>/</w:t>
            </w:r>
            <w:proofErr w:type="spellStart"/>
            <w:r w:rsidRPr="00F07328">
              <w:rPr>
                <w:b/>
              </w:rPr>
              <w:t>п</w:t>
            </w:r>
            <w:proofErr w:type="spellEnd"/>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rPr>
                <w:b/>
              </w:rPr>
            </w:pPr>
            <w:r w:rsidRPr="00F07328">
              <w:rPr>
                <w:b/>
              </w:rPr>
              <w:t>Тема занятия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rPr>
                <w:b/>
              </w:rPr>
            </w:pPr>
            <w:r w:rsidRPr="00F07328">
              <w:rPr>
                <w:b/>
              </w:rPr>
              <w:t>Всего часов</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rPr>
                <w:b/>
              </w:rPr>
            </w:pPr>
            <w:r w:rsidRPr="00F07328">
              <w:rPr>
                <w:b/>
              </w:rPr>
              <w:t>В том числе теория</w:t>
            </w: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rPr>
                <w:b/>
              </w:rPr>
            </w:pPr>
            <w:r w:rsidRPr="00F07328">
              <w:rPr>
                <w:b/>
              </w:rPr>
              <w:t>В том числе практика</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rPr>
                <w:b/>
              </w:rPr>
            </w:pPr>
          </w:p>
          <w:p w:rsidR="00852827" w:rsidRPr="00F07328" w:rsidRDefault="00852827" w:rsidP="00477210">
            <w:pPr>
              <w:ind w:firstLine="709"/>
              <w:rPr>
                <w:b/>
              </w:rPr>
            </w:pPr>
            <w:r w:rsidRPr="00F07328">
              <w:rPr>
                <w:b/>
              </w:rPr>
              <w:t>Конт-</w:t>
            </w:r>
          </w:p>
          <w:p w:rsidR="00852827" w:rsidRPr="00F07328" w:rsidRDefault="00852827" w:rsidP="00477210">
            <w:pPr>
              <w:ind w:firstLine="709"/>
              <w:rPr>
                <w:b/>
              </w:rPr>
            </w:pPr>
            <w:r w:rsidRPr="00F07328">
              <w:rPr>
                <w:b/>
              </w:rPr>
              <w:t>роль</w:t>
            </w: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Вводный тест.</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r w:rsidRPr="00F07328">
              <w:t>Тест №1</w:t>
            </w: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Сравнение предметов по свойству.</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3.</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Целое и часть.</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4.</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Знакомство с отрицанием (термин не вводится).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5.</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Признаки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6.</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Признаки предметов и значение признаков.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7.</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Обобщение по признаку.</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8.</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Закономерности в значении признаков у серии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 Исследование</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9.</w:t>
            </w:r>
          </w:p>
        </w:tc>
        <w:tc>
          <w:tcPr>
            <w:tcW w:w="3539"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Описание последовательности действий.</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6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10.</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Логические упражнения.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p w:rsidR="00852827" w:rsidRPr="00F07328" w:rsidRDefault="00852827" w:rsidP="00477210">
            <w:pPr>
              <w:ind w:firstLine="709"/>
            </w:pPr>
            <w:r w:rsidRPr="00F07328">
              <w:t>Викторина</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lastRenderedPageBreak/>
              <w:t>11.</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Последовательность действий и состояний в природе.</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12.</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Целое действие и его части.</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13.</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Комбинаторика. Хаотичный перебор вариантов.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14.</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Комбинаторика. Систематический перебор вариантов.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15.</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Одно действие, применяемое к разным предметам.</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16.</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Промежуточный тест.</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r w:rsidRPr="00F07328">
              <w:t>Тест №2</w:t>
            </w: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17.</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Функции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t>1</w:t>
            </w:r>
            <w:r w:rsidRPr="00F07328">
              <w:t>С использованием мультимедиа</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18.</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Логическая операция «и».</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19.</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Выделение главных свой</w:t>
            </w:r>
            <w:proofErr w:type="gramStart"/>
            <w:r w:rsidRPr="00F07328">
              <w:t>ств пр</w:t>
            </w:r>
            <w:proofErr w:type="gramEnd"/>
            <w:r w:rsidRPr="00F07328">
              <w:t>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 Исследование</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20.</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Закономерность в расположении фигур и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21.</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Закономерность в расположении фигур и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p w:rsidR="00852827" w:rsidRPr="00F07328" w:rsidRDefault="00852827" w:rsidP="00477210">
            <w:pPr>
              <w:ind w:firstLine="709"/>
            </w:pPr>
            <w:r w:rsidRPr="00F07328">
              <w:t>Семинар</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22.</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 xml:space="preserve">Упорядочивание серии предметов по </w:t>
            </w:r>
            <w:r w:rsidRPr="00F07328">
              <w:lastRenderedPageBreak/>
              <w:t>разным признакам.</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lastRenderedPageBreak/>
              <w:t>1</w:t>
            </w:r>
            <w:r w:rsidRPr="00F07328">
              <w:lastRenderedPageBreak/>
              <w:t xml:space="preserve">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lastRenderedPageBreak/>
              <w:t>23.</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Последовательность событий.</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24.</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Высказывания.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25.</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Истинные и ложные высказывания.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26.</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Комбинаторика. Расстановки и перестановки.</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27.</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 xml:space="preserve">Задачи-шутки </w:t>
            </w:r>
            <w:proofErr w:type="gramStart"/>
            <w:r w:rsidRPr="00F07328">
              <w:t xml:space="preserve">( </w:t>
            </w:r>
            <w:proofErr w:type="gramEnd"/>
            <w:r w:rsidRPr="00F07328">
              <w:t>на внимание и логические рассуждения).</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28.</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Развитие творческого воображения. Наделение предметов новыми свойствами.</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29.</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Перенос свойств с одних предметов на другие.</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p w:rsidR="00852827" w:rsidRPr="00F07328" w:rsidRDefault="00852827" w:rsidP="00477210">
            <w:pPr>
              <w:ind w:firstLine="709"/>
            </w:pPr>
            <w:r w:rsidRPr="00F07328">
              <w:t xml:space="preserve"> Конкурс</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30.</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Рассмотрение положительных и отрицательных сторон у одних и тех же предметов.</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 Исследование</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31.</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Повторение тем: упорядочивание, последовательность, логические операции.</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32.</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 xml:space="preserve">Часть-целое </w:t>
            </w:r>
            <w:proofErr w:type="gramStart"/>
            <w:r w:rsidRPr="00F07328">
              <w:t xml:space="preserve">( </w:t>
            </w:r>
            <w:proofErr w:type="gramEnd"/>
            <w:r w:rsidRPr="00F07328">
              <w:t>в действиях).</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p>
        </w:tc>
      </w:tr>
      <w:tr w:rsidR="00852827" w:rsidRPr="00F07328" w:rsidTr="00477210">
        <w:tc>
          <w:tcPr>
            <w:tcW w:w="1329" w:type="dxa"/>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33.</w:t>
            </w:r>
          </w:p>
        </w:tc>
        <w:tc>
          <w:tcPr>
            <w:tcW w:w="3517" w:type="dxa"/>
            <w:tcBorders>
              <w:top w:val="single" w:sz="4" w:space="0" w:color="000000"/>
              <w:left w:val="single" w:sz="4" w:space="0" w:color="000000"/>
              <w:bottom w:val="single" w:sz="4" w:space="0" w:color="000000"/>
            </w:tcBorders>
            <w:shd w:val="clear" w:color="auto" w:fill="auto"/>
          </w:tcPr>
          <w:p w:rsidR="00852827" w:rsidRPr="00F07328" w:rsidRDefault="00852827" w:rsidP="00857C72">
            <w:pPr>
              <w:snapToGrid w:val="0"/>
              <w:spacing w:line="240" w:lineRule="auto"/>
              <w:ind w:firstLine="709"/>
            </w:pPr>
            <w:r w:rsidRPr="00F07328">
              <w:t>Итоговый тест.</w:t>
            </w:r>
          </w:p>
        </w:tc>
        <w:tc>
          <w:tcPr>
            <w:tcW w:w="850"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 xml:space="preserve">1 </w:t>
            </w:r>
          </w:p>
        </w:tc>
        <w:tc>
          <w:tcPr>
            <w:tcW w:w="993"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p>
        </w:tc>
        <w:tc>
          <w:tcPr>
            <w:tcW w:w="1574" w:type="dxa"/>
            <w:gridSpan w:val="2"/>
            <w:tcBorders>
              <w:top w:val="single" w:sz="4" w:space="0" w:color="000000"/>
              <w:left w:val="single" w:sz="4" w:space="0" w:color="000000"/>
              <w:bottom w:val="single" w:sz="4" w:space="0" w:color="000000"/>
            </w:tcBorders>
            <w:shd w:val="clear" w:color="auto" w:fill="auto"/>
          </w:tcPr>
          <w:p w:rsidR="00852827" w:rsidRPr="00F07328" w:rsidRDefault="00852827" w:rsidP="00477210">
            <w:pPr>
              <w:snapToGrid w:val="0"/>
              <w:ind w:firstLine="709"/>
            </w:pPr>
            <w:r w:rsidRPr="00F07328">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tcPr>
          <w:p w:rsidR="00852827" w:rsidRPr="00F07328" w:rsidRDefault="00852827" w:rsidP="00477210">
            <w:pPr>
              <w:snapToGrid w:val="0"/>
              <w:ind w:firstLine="709"/>
            </w:pPr>
            <w:r w:rsidRPr="00F07328">
              <w:t>Тест №3.</w:t>
            </w:r>
          </w:p>
        </w:tc>
      </w:tr>
    </w:tbl>
    <w:p w:rsidR="00852827" w:rsidRPr="00F07328" w:rsidRDefault="00852827" w:rsidP="00852827">
      <w:pPr>
        <w:ind w:firstLine="709"/>
        <w:rPr>
          <w:b/>
        </w:rPr>
      </w:pPr>
    </w:p>
    <w:p w:rsidR="00852827" w:rsidRDefault="00852827" w:rsidP="00852827">
      <w:pPr>
        <w:ind w:firstLine="709"/>
        <w:jc w:val="center"/>
        <w:rPr>
          <w:b/>
        </w:rPr>
      </w:pPr>
    </w:p>
    <w:p w:rsidR="00852827" w:rsidRDefault="00852827" w:rsidP="00852827">
      <w:pPr>
        <w:ind w:firstLine="709"/>
        <w:jc w:val="center"/>
        <w:rPr>
          <w:b/>
        </w:rPr>
      </w:pPr>
    </w:p>
    <w:p w:rsidR="00852827" w:rsidRDefault="00852827" w:rsidP="00852827">
      <w:pPr>
        <w:ind w:firstLine="709"/>
        <w:jc w:val="center"/>
        <w:rPr>
          <w:b/>
        </w:rPr>
      </w:pPr>
    </w:p>
    <w:p w:rsidR="00852827" w:rsidRPr="00F07328" w:rsidRDefault="00852827" w:rsidP="00852827">
      <w:pPr>
        <w:ind w:firstLine="709"/>
        <w:jc w:val="center"/>
        <w:rPr>
          <w:b/>
        </w:rPr>
      </w:pPr>
      <w:r w:rsidRPr="00F07328">
        <w:rPr>
          <w:b/>
        </w:rPr>
        <w:t>Духовно-нравственное направление</w:t>
      </w:r>
    </w:p>
    <w:p w:rsidR="00852827" w:rsidRPr="00F07328" w:rsidRDefault="00852827" w:rsidP="00852827">
      <w:pPr>
        <w:ind w:firstLine="709"/>
        <w:jc w:val="center"/>
        <w:rPr>
          <w:b/>
        </w:rPr>
      </w:pPr>
      <w:r w:rsidRPr="00F07328">
        <w:rPr>
          <w:b/>
        </w:rPr>
        <w:t xml:space="preserve"> «Моя первая клумба»</w:t>
      </w:r>
    </w:p>
    <w:p w:rsidR="00852827" w:rsidRPr="00F07328" w:rsidRDefault="00852827" w:rsidP="00852827">
      <w:pPr>
        <w:tabs>
          <w:tab w:val="left" w:pos="3080"/>
          <w:tab w:val="center" w:pos="5040"/>
          <w:tab w:val="left" w:pos="9540"/>
        </w:tabs>
        <w:ind w:firstLine="709"/>
        <w:jc w:val="center"/>
        <w:outlineLvl w:val="0"/>
        <w:rPr>
          <w:b/>
        </w:rPr>
      </w:pPr>
      <w:r w:rsidRPr="00F07328">
        <w:rPr>
          <w:b/>
        </w:rPr>
        <w:t>Пояснительная записка</w:t>
      </w:r>
    </w:p>
    <w:p w:rsidR="00852827" w:rsidRPr="00F07328" w:rsidRDefault="00852827" w:rsidP="00852827">
      <w:pPr>
        <w:tabs>
          <w:tab w:val="left" w:pos="9540"/>
        </w:tabs>
        <w:ind w:firstLine="709"/>
      </w:pPr>
      <w:r w:rsidRPr="00F07328">
        <w:t xml:space="preserve">Общение с растениями непременно оставят неизгладимое впечатление на духовный мир ребёнка, его интеллектуальное развитие, творческое воображение. </w:t>
      </w:r>
    </w:p>
    <w:p w:rsidR="00852827" w:rsidRPr="00F07328" w:rsidRDefault="00852827" w:rsidP="00852827">
      <w:pPr>
        <w:tabs>
          <w:tab w:val="left" w:pos="9540"/>
        </w:tabs>
        <w:ind w:firstLine="709"/>
      </w:pPr>
      <w:r w:rsidRPr="00F07328">
        <w:t xml:space="preserve">Огромную важность в непрерывном образовании личности приобретают вопросы духовного развития личности, творческих способностей детей. </w:t>
      </w:r>
    </w:p>
    <w:p w:rsidR="00852827" w:rsidRPr="00F07328" w:rsidRDefault="00852827" w:rsidP="00852827">
      <w:pPr>
        <w:tabs>
          <w:tab w:val="left" w:pos="9540"/>
        </w:tabs>
        <w:ind w:firstLine="709"/>
      </w:pPr>
      <w:r w:rsidRPr="00F07328">
        <w:t xml:space="preserve">Необходимость введения курса  проектной деятельности обусловлена  </w:t>
      </w:r>
      <w:proofErr w:type="spellStart"/>
      <w:r w:rsidRPr="00F07328">
        <w:t>деятельностным</w:t>
      </w:r>
      <w:proofErr w:type="spellEnd"/>
      <w:r w:rsidRPr="00F07328">
        <w:t xml:space="preserve"> подходом в обучении, что является очевидным признаком соответствия современным требованиям к организации учебного процесса.</w:t>
      </w:r>
    </w:p>
    <w:p w:rsidR="00852827" w:rsidRPr="00F07328" w:rsidRDefault="00852827" w:rsidP="00852827">
      <w:pPr>
        <w:tabs>
          <w:tab w:val="left" w:pos="9540"/>
        </w:tabs>
        <w:ind w:firstLine="709"/>
      </w:pPr>
      <w:r w:rsidRPr="00F07328">
        <w:t xml:space="preserve"> В соответствии с этим, </w:t>
      </w:r>
      <w:r w:rsidRPr="00F07328">
        <w:rPr>
          <w:b/>
        </w:rPr>
        <w:t>целью</w:t>
      </w:r>
      <w:r w:rsidRPr="00F07328">
        <w:t xml:space="preserve"> прохождения настоящего курса является создание условий для развития и  применения творческого потенциала в области цветоводства</w:t>
      </w:r>
    </w:p>
    <w:p w:rsidR="00852827" w:rsidRPr="00F07328" w:rsidRDefault="00852827" w:rsidP="00852827">
      <w:pPr>
        <w:tabs>
          <w:tab w:val="left" w:pos="9540"/>
        </w:tabs>
        <w:ind w:firstLine="709"/>
      </w:pPr>
      <w:r w:rsidRPr="00F07328">
        <w:t xml:space="preserve">В ходе её достижения решаются </w:t>
      </w:r>
      <w:r w:rsidRPr="00F07328">
        <w:rPr>
          <w:b/>
        </w:rPr>
        <w:t>задачи</w:t>
      </w:r>
      <w:r w:rsidRPr="00F07328">
        <w:t>:</w:t>
      </w:r>
    </w:p>
    <w:p w:rsidR="00852827" w:rsidRPr="00F07328" w:rsidRDefault="00852827" w:rsidP="00852827">
      <w:pPr>
        <w:tabs>
          <w:tab w:val="left" w:pos="9540"/>
        </w:tabs>
        <w:ind w:firstLine="709"/>
      </w:pPr>
      <w:r w:rsidRPr="00F07328">
        <w:t xml:space="preserve"> - освоить первоначальные знания о строении растений, способах выращивания и ухода за ними, правилах использования инвентаря; пробудить познавательный интерес к творческой деятельности;</w:t>
      </w:r>
    </w:p>
    <w:p w:rsidR="00852827" w:rsidRPr="00F07328" w:rsidRDefault="00852827" w:rsidP="00852827">
      <w:pPr>
        <w:tabs>
          <w:tab w:val="left" w:pos="9540"/>
        </w:tabs>
        <w:ind w:firstLine="709"/>
      </w:pPr>
      <w:r w:rsidRPr="00F07328">
        <w:t>- овладеть умениями выращивать растения, ухаживать за ними;</w:t>
      </w:r>
    </w:p>
    <w:p w:rsidR="00852827" w:rsidRPr="00F07328" w:rsidRDefault="00852827" w:rsidP="00852827">
      <w:pPr>
        <w:tabs>
          <w:tab w:val="left" w:pos="9540"/>
        </w:tabs>
        <w:ind w:firstLine="709"/>
      </w:pPr>
      <w:r w:rsidRPr="00F07328">
        <w:t xml:space="preserve"> - воспитывать эмоционально-ценностное отношение к природе, результатам своего и чужого труда, чувства сопричастности к созданию и сохранению уникальных объектов природы;  стремление создавать прекрасное </w:t>
      </w:r>
    </w:p>
    <w:p w:rsidR="00852827" w:rsidRPr="00F07328" w:rsidRDefault="00852827" w:rsidP="00852827">
      <w:pPr>
        <w:tabs>
          <w:tab w:val="left" w:pos="1560"/>
          <w:tab w:val="center" w:pos="5040"/>
          <w:tab w:val="left" w:pos="9540"/>
        </w:tabs>
        <w:ind w:firstLine="709"/>
        <w:outlineLvl w:val="0"/>
      </w:pPr>
      <w:r w:rsidRPr="00F07328">
        <w:tab/>
        <w:t xml:space="preserve">Особенность изучаемого курса состоит в </w:t>
      </w:r>
      <w:proofErr w:type="gramStart"/>
      <w:r w:rsidRPr="00F07328">
        <w:t>тесном</w:t>
      </w:r>
      <w:proofErr w:type="gramEnd"/>
      <w:r w:rsidRPr="00F07328">
        <w:t xml:space="preserve"> </w:t>
      </w:r>
    </w:p>
    <w:p w:rsidR="00852827" w:rsidRPr="00F07328" w:rsidRDefault="00852827" w:rsidP="00852827">
      <w:pPr>
        <w:tabs>
          <w:tab w:val="left" w:pos="9540"/>
        </w:tabs>
        <w:ind w:firstLine="709"/>
      </w:pPr>
      <w:proofErr w:type="gramStart"/>
      <w:r w:rsidRPr="00F07328">
        <w:t>общении</w:t>
      </w:r>
      <w:proofErr w:type="gramEnd"/>
      <w:r w:rsidRPr="00F07328">
        <w:t xml:space="preserve"> с природой., что является  благодатной почвой для воспитания любви, доброты к окружающему миру, человеку;  развития  творческого потенциала.</w:t>
      </w:r>
    </w:p>
    <w:p w:rsidR="00852827" w:rsidRPr="00F07328" w:rsidRDefault="00852827" w:rsidP="00852827">
      <w:pPr>
        <w:tabs>
          <w:tab w:val="left" w:pos="9540"/>
        </w:tabs>
        <w:ind w:firstLine="709"/>
      </w:pPr>
      <w:r w:rsidRPr="00F07328">
        <w:lastRenderedPageBreak/>
        <w:t>Каждый ребёнок готов творить. Направить его интересы в нужное русло, помочь проявить фантазию, понять важные законы творчества, помочь проникнуть в тайны природ</w:t>
      </w:r>
      <w:proofErr w:type="gramStart"/>
      <w:r w:rsidRPr="00F07328">
        <w:t>ы-</w:t>
      </w:r>
      <w:proofErr w:type="gramEnd"/>
      <w:r w:rsidRPr="00F07328">
        <w:t xml:space="preserve"> вот предназначение курса «Моя  первая клумба».</w:t>
      </w:r>
    </w:p>
    <w:p w:rsidR="00852827" w:rsidRPr="00F07328" w:rsidRDefault="00852827" w:rsidP="00852827">
      <w:pPr>
        <w:tabs>
          <w:tab w:val="left" w:pos="9540"/>
        </w:tabs>
        <w:ind w:firstLine="709"/>
      </w:pPr>
      <w:r w:rsidRPr="00F07328">
        <w:t xml:space="preserve">Украсить цветами открытку, сумочку, изготовить прекрасный букет, создать макет детского городка и украсить его цветущим садом. Интересно придумать  и соорудить  детский дворик с клумбами разных форм, дорожками, причудливыми аллеями. А можно создать мир сказки, например, «Садик для феи», «Королевство цветов». </w:t>
      </w:r>
    </w:p>
    <w:p w:rsidR="00852827" w:rsidRPr="00F07328" w:rsidRDefault="00852827" w:rsidP="00852827">
      <w:pPr>
        <w:tabs>
          <w:tab w:val="left" w:pos="9540"/>
        </w:tabs>
        <w:ind w:firstLine="709"/>
      </w:pPr>
      <w:r w:rsidRPr="00F07328">
        <w:t>Дети научатся не только ухаживать за  растениями,  но и  выращивать их, различать сорта цветов, их разновидности.</w:t>
      </w:r>
    </w:p>
    <w:p w:rsidR="00852827" w:rsidRPr="00F07328" w:rsidRDefault="00852827" w:rsidP="00852827">
      <w:pPr>
        <w:tabs>
          <w:tab w:val="left" w:pos="9540"/>
        </w:tabs>
        <w:ind w:firstLine="709"/>
      </w:pPr>
      <w:r w:rsidRPr="00F07328">
        <w:t>Программа предназначена для организации разнообразной внеурочной деятельности, ориентирована на эмоционально – нравственное, творческое и интеллектуальное развитие ребёнка.</w:t>
      </w:r>
    </w:p>
    <w:p w:rsidR="00852827" w:rsidRPr="00F07328" w:rsidRDefault="00852827" w:rsidP="00852827">
      <w:pPr>
        <w:tabs>
          <w:tab w:val="left" w:pos="9540"/>
        </w:tabs>
        <w:ind w:firstLine="709"/>
      </w:pPr>
      <w:r w:rsidRPr="00F07328">
        <w:t>Изучение данного курса тесно связано с такими дисциплинами, как изобразительное искусство, окружающий мир, технология.</w:t>
      </w:r>
    </w:p>
    <w:p w:rsidR="00852827" w:rsidRPr="00F07328" w:rsidRDefault="00852827" w:rsidP="00852827">
      <w:pPr>
        <w:tabs>
          <w:tab w:val="left" w:pos="9540"/>
        </w:tabs>
        <w:ind w:firstLine="709"/>
      </w:pPr>
      <w:r w:rsidRPr="00F07328">
        <w:t>Программа «Моя первая клумба» разработана и  предназначена для обучающихся 1-4 классов общеобразовательной школы в соответствии с требованиями государственного стандарта начального образования второго  поколения.</w:t>
      </w:r>
    </w:p>
    <w:p w:rsidR="00852827" w:rsidRPr="00F07328" w:rsidRDefault="00852827" w:rsidP="00852827">
      <w:pPr>
        <w:tabs>
          <w:tab w:val="left" w:pos="9540"/>
        </w:tabs>
        <w:ind w:firstLine="709"/>
      </w:pPr>
      <w:r w:rsidRPr="00F07328">
        <w:t xml:space="preserve">Программа соответствует основным принципам государственной политики Российской Федерации в области образования. Это: </w:t>
      </w:r>
    </w:p>
    <w:p w:rsidR="00852827" w:rsidRPr="00F07328" w:rsidRDefault="00852827" w:rsidP="00852827">
      <w:pPr>
        <w:tabs>
          <w:tab w:val="left" w:pos="9540"/>
        </w:tabs>
        <w:ind w:firstLine="709"/>
      </w:pPr>
      <w:r w:rsidRPr="00F07328">
        <w:t>- гуманистический характер, приоритет общечеловеческих ценностей, здоровья человека, свободного развития личности;</w:t>
      </w:r>
    </w:p>
    <w:p w:rsidR="00852827" w:rsidRPr="00F07328" w:rsidRDefault="00852827" w:rsidP="00852827">
      <w:pPr>
        <w:tabs>
          <w:tab w:val="left" w:pos="9540"/>
        </w:tabs>
        <w:ind w:firstLine="709"/>
      </w:pPr>
      <w:r w:rsidRPr="00F07328">
        <w:t>- воспитание гражданственности, трудолюбия, любви к природе, Родине;</w:t>
      </w:r>
    </w:p>
    <w:p w:rsidR="00852827" w:rsidRPr="00F07328" w:rsidRDefault="00852827" w:rsidP="00852827">
      <w:pPr>
        <w:tabs>
          <w:tab w:val="left" w:pos="9540"/>
        </w:tabs>
        <w:ind w:firstLine="709"/>
      </w:pPr>
      <w:r w:rsidRPr="00F07328">
        <w:t>- создание условий для самореализации;</w:t>
      </w:r>
    </w:p>
    <w:p w:rsidR="00852827" w:rsidRPr="00F07328" w:rsidRDefault="00852827" w:rsidP="00852827">
      <w:pPr>
        <w:tabs>
          <w:tab w:val="left" w:pos="9540"/>
        </w:tabs>
        <w:ind w:firstLine="709"/>
      </w:pPr>
      <w:r w:rsidRPr="00F07328">
        <w:t>- интеграция личности в национальную культуру;</w:t>
      </w:r>
    </w:p>
    <w:p w:rsidR="00852827" w:rsidRPr="00F07328" w:rsidRDefault="00852827" w:rsidP="00852827">
      <w:pPr>
        <w:tabs>
          <w:tab w:val="left" w:pos="9540"/>
        </w:tabs>
        <w:ind w:firstLine="709"/>
      </w:pPr>
      <w:r w:rsidRPr="00F07328">
        <w:t>- учёт разнообразия творческих подходов, способствование реализации права обучающихся на свободный выбор мнений и убеждений.</w:t>
      </w:r>
    </w:p>
    <w:p w:rsidR="00852827" w:rsidRPr="00F07328" w:rsidRDefault="00852827" w:rsidP="00852827">
      <w:pPr>
        <w:tabs>
          <w:tab w:val="left" w:pos="9540"/>
        </w:tabs>
        <w:ind w:firstLine="709"/>
      </w:pPr>
      <w:r w:rsidRPr="00F07328">
        <w:lastRenderedPageBreak/>
        <w:t>Программа предполагает систему занятий для каждого класса, педагогические средства, обозначены виды деятельности, спрогнозирован результат и уровень полученных знаний, умений и навыков.</w:t>
      </w:r>
    </w:p>
    <w:p w:rsidR="00852827" w:rsidRPr="00F07328" w:rsidRDefault="00852827" w:rsidP="00852827">
      <w:pPr>
        <w:tabs>
          <w:tab w:val="left" w:pos="9540"/>
        </w:tabs>
        <w:ind w:firstLine="709"/>
        <w:outlineLvl w:val="0"/>
      </w:pPr>
      <w:r w:rsidRPr="00F07328">
        <w:t xml:space="preserve">Виды деятельности и предполагаемые формы </w:t>
      </w:r>
    </w:p>
    <w:p w:rsidR="00852827" w:rsidRPr="00F07328" w:rsidRDefault="00852827" w:rsidP="00852827">
      <w:pPr>
        <w:tabs>
          <w:tab w:val="left" w:pos="9540"/>
        </w:tabs>
        <w:ind w:firstLine="709"/>
      </w:pPr>
      <w:r w:rsidRPr="00F07328">
        <w:t>● Практическое изучение строения растений</w:t>
      </w:r>
    </w:p>
    <w:p w:rsidR="00852827" w:rsidRPr="00F07328" w:rsidRDefault="00852827" w:rsidP="00852827">
      <w:pPr>
        <w:tabs>
          <w:tab w:val="left" w:pos="9540"/>
        </w:tabs>
        <w:ind w:firstLine="709"/>
      </w:pPr>
      <w:r w:rsidRPr="00F07328">
        <w:t>● Конструирование из разных материалов</w:t>
      </w:r>
    </w:p>
    <w:p w:rsidR="00852827" w:rsidRPr="00F07328" w:rsidRDefault="00852827" w:rsidP="00852827">
      <w:pPr>
        <w:tabs>
          <w:tab w:val="left" w:pos="9540"/>
        </w:tabs>
        <w:ind w:firstLine="709"/>
      </w:pPr>
      <w:r w:rsidRPr="00F07328">
        <w:t>● Рисование с натуры и по воображению</w:t>
      </w:r>
    </w:p>
    <w:p w:rsidR="00852827" w:rsidRPr="00F07328" w:rsidRDefault="00852827" w:rsidP="00852827">
      <w:pPr>
        <w:tabs>
          <w:tab w:val="left" w:pos="9540"/>
        </w:tabs>
        <w:ind w:firstLine="709"/>
      </w:pPr>
      <w:r w:rsidRPr="00F07328">
        <w:t xml:space="preserve">● Лепка по воображению </w:t>
      </w:r>
    </w:p>
    <w:p w:rsidR="00852827" w:rsidRPr="00F07328" w:rsidRDefault="00852827" w:rsidP="00852827">
      <w:pPr>
        <w:tabs>
          <w:tab w:val="left" w:pos="9540"/>
        </w:tabs>
        <w:ind w:firstLine="709"/>
      </w:pPr>
      <w:r w:rsidRPr="00F07328">
        <w:t>● Игровые программы</w:t>
      </w:r>
    </w:p>
    <w:p w:rsidR="00852827" w:rsidRPr="00F07328" w:rsidRDefault="00852827" w:rsidP="00852827">
      <w:pPr>
        <w:tabs>
          <w:tab w:val="left" w:pos="9540"/>
        </w:tabs>
        <w:ind w:firstLine="709"/>
      </w:pPr>
      <w:r w:rsidRPr="00F07328">
        <w:t>● Творческие конкурсы (рисование, лепка, сочинение стихотворений, песенок, сказок)</w:t>
      </w:r>
    </w:p>
    <w:p w:rsidR="00852827" w:rsidRPr="00F07328" w:rsidRDefault="00852827" w:rsidP="00852827">
      <w:pPr>
        <w:tabs>
          <w:tab w:val="left" w:pos="9540"/>
        </w:tabs>
        <w:ind w:firstLine="709"/>
      </w:pPr>
      <w:r w:rsidRPr="00F07328">
        <w:t>● Эксперимент</w:t>
      </w:r>
    </w:p>
    <w:p w:rsidR="00852827" w:rsidRPr="00F07328" w:rsidRDefault="00852827" w:rsidP="00852827">
      <w:pPr>
        <w:tabs>
          <w:tab w:val="left" w:pos="9540"/>
        </w:tabs>
        <w:ind w:firstLine="709"/>
      </w:pPr>
      <w:r w:rsidRPr="00F07328">
        <w:t>● Исследование объекта</w:t>
      </w:r>
    </w:p>
    <w:p w:rsidR="00852827" w:rsidRPr="00F07328" w:rsidRDefault="00852827" w:rsidP="00852827">
      <w:pPr>
        <w:tabs>
          <w:tab w:val="left" w:pos="9540"/>
        </w:tabs>
        <w:ind w:firstLine="709"/>
      </w:pPr>
      <w:r w:rsidRPr="00F07328">
        <w:t>● Наблюдения</w:t>
      </w:r>
    </w:p>
    <w:p w:rsidR="00852827" w:rsidRPr="00F07328" w:rsidRDefault="00852827" w:rsidP="00852827">
      <w:pPr>
        <w:tabs>
          <w:tab w:val="left" w:pos="9540"/>
        </w:tabs>
        <w:ind w:firstLine="709"/>
      </w:pPr>
      <w:r w:rsidRPr="00F07328">
        <w:t>● Ведение дневников наблюдения</w:t>
      </w:r>
    </w:p>
    <w:p w:rsidR="00852827" w:rsidRPr="00F07328" w:rsidRDefault="00852827" w:rsidP="00852827">
      <w:pPr>
        <w:tabs>
          <w:tab w:val="left" w:pos="9540"/>
        </w:tabs>
        <w:ind w:firstLine="709"/>
      </w:pPr>
      <w:r w:rsidRPr="00F07328">
        <w:t>● Проектная деятельность</w:t>
      </w:r>
    </w:p>
    <w:p w:rsidR="00852827" w:rsidRPr="00F07328" w:rsidRDefault="00852827" w:rsidP="00852827">
      <w:pPr>
        <w:tabs>
          <w:tab w:val="left" w:pos="9540"/>
        </w:tabs>
        <w:ind w:firstLine="709"/>
      </w:pPr>
      <w:r w:rsidRPr="00F07328">
        <w:t>● Коллективные разработки</w:t>
      </w:r>
    </w:p>
    <w:p w:rsidR="00852827" w:rsidRPr="00F07328" w:rsidRDefault="00852827" w:rsidP="00852827">
      <w:pPr>
        <w:tabs>
          <w:tab w:val="left" w:pos="9540"/>
        </w:tabs>
        <w:ind w:firstLine="709"/>
      </w:pPr>
      <w:r w:rsidRPr="00F07328">
        <w:t>● Экскурсии</w:t>
      </w:r>
    </w:p>
    <w:p w:rsidR="00852827" w:rsidRPr="00F07328" w:rsidRDefault="00852827" w:rsidP="00852827">
      <w:pPr>
        <w:tabs>
          <w:tab w:val="left" w:pos="9540"/>
        </w:tabs>
        <w:ind w:firstLine="709"/>
      </w:pPr>
      <w:r w:rsidRPr="00F07328">
        <w:t>● Встречи с садоводами</w:t>
      </w:r>
    </w:p>
    <w:p w:rsidR="00852827" w:rsidRPr="00F07328" w:rsidRDefault="00852827" w:rsidP="00852827">
      <w:pPr>
        <w:tabs>
          <w:tab w:val="left" w:pos="9540"/>
        </w:tabs>
        <w:ind w:firstLine="709"/>
      </w:pPr>
      <w:r w:rsidRPr="00F07328">
        <w:t>● Праздники (литературно – музыкальные)</w:t>
      </w:r>
    </w:p>
    <w:p w:rsidR="00852827" w:rsidRPr="00F07328" w:rsidRDefault="00852827" w:rsidP="00852827">
      <w:pPr>
        <w:tabs>
          <w:tab w:val="left" w:pos="9540"/>
        </w:tabs>
        <w:ind w:firstLine="709"/>
      </w:pPr>
      <w:r w:rsidRPr="00F07328">
        <w:t>● Организации круглых столов, диспутов</w:t>
      </w:r>
    </w:p>
    <w:p w:rsidR="00852827" w:rsidRPr="00F07328" w:rsidRDefault="00852827" w:rsidP="00852827">
      <w:pPr>
        <w:tabs>
          <w:tab w:val="left" w:pos="9540"/>
        </w:tabs>
        <w:ind w:firstLine="709"/>
      </w:pPr>
      <w:r w:rsidRPr="00F07328">
        <w:t xml:space="preserve">● Проведение </w:t>
      </w:r>
      <w:proofErr w:type="spellStart"/>
      <w:r w:rsidRPr="00F07328">
        <w:t>фотосессий</w:t>
      </w:r>
      <w:proofErr w:type="spellEnd"/>
    </w:p>
    <w:p w:rsidR="00852827" w:rsidRPr="00F07328" w:rsidRDefault="00852827" w:rsidP="00852827">
      <w:pPr>
        <w:tabs>
          <w:tab w:val="left" w:pos="9540"/>
        </w:tabs>
        <w:ind w:firstLine="709"/>
      </w:pPr>
      <w:r w:rsidRPr="00F07328">
        <w:t>● Репортажи, интервью</w:t>
      </w:r>
    </w:p>
    <w:p w:rsidR="00852827" w:rsidRPr="00F07328" w:rsidRDefault="00852827" w:rsidP="00852827">
      <w:pPr>
        <w:tabs>
          <w:tab w:val="left" w:pos="9540"/>
        </w:tabs>
        <w:ind w:firstLine="709"/>
        <w:outlineLvl w:val="0"/>
        <w:rPr>
          <w:b/>
        </w:rPr>
      </w:pPr>
      <w:r w:rsidRPr="00F07328">
        <w:rPr>
          <w:b/>
        </w:rPr>
        <w:t xml:space="preserve">Программа рассчитана на 135 часов </w:t>
      </w:r>
    </w:p>
    <w:p w:rsidR="00852827" w:rsidRPr="00F07328" w:rsidRDefault="00852827" w:rsidP="00852827">
      <w:pPr>
        <w:tabs>
          <w:tab w:val="left" w:pos="9540"/>
        </w:tabs>
        <w:ind w:firstLine="709"/>
      </w:pPr>
      <w:r w:rsidRPr="00F07328">
        <w:t>1 класс- 33 часа (1 час в неделю)</w:t>
      </w:r>
    </w:p>
    <w:p w:rsidR="00852827" w:rsidRPr="00F07328" w:rsidRDefault="00852827" w:rsidP="00852827">
      <w:pPr>
        <w:tabs>
          <w:tab w:val="left" w:pos="9540"/>
        </w:tabs>
        <w:ind w:firstLine="709"/>
      </w:pPr>
      <w:r w:rsidRPr="00F07328">
        <w:t>2 класс- 34 часа (1 час в неделю)</w:t>
      </w:r>
    </w:p>
    <w:p w:rsidR="00852827" w:rsidRPr="00F07328" w:rsidRDefault="00852827" w:rsidP="00852827">
      <w:pPr>
        <w:tabs>
          <w:tab w:val="left" w:pos="9540"/>
        </w:tabs>
        <w:ind w:firstLine="709"/>
      </w:pPr>
      <w:r w:rsidRPr="00F07328">
        <w:t xml:space="preserve">3 класс- 34 часа </w:t>
      </w:r>
      <w:proofErr w:type="gramStart"/>
      <w:r w:rsidRPr="00F07328">
        <w:t xml:space="preserve">( </w:t>
      </w:r>
      <w:proofErr w:type="gramEnd"/>
      <w:r w:rsidRPr="00F07328">
        <w:t>1 час в неделю)</w:t>
      </w:r>
    </w:p>
    <w:p w:rsidR="00852827" w:rsidRPr="00F07328" w:rsidRDefault="00852827" w:rsidP="00852827">
      <w:pPr>
        <w:tabs>
          <w:tab w:val="left" w:pos="9540"/>
        </w:tabs>
        <w:ind w:firstLine="709"/>
      </w:pPr>
      <w:r w:rsidRPr="00F07328">
        <w:t xml:space="preserve">4 класс- 34 часа </w:t>
      </w:r>
      <w:proofErr w:type="gramStart"/>
      <w:r w:rsidRPr="00F07328">
        <w:t xml:space="preserve">( </w:t>
      </w:r>
      <w:proofErr w:type="gramEnd"/>
      <w:r w:rsidRPr="00F07328">
        <w:t>1 час в неделю)</w:t>
      </w:r>
    </w:p>
    <w:p w:rsidR="00852827" w:rsidRPr="00F07328" w:rsidRDefault="00852827" w:rsidP="00852827">
      <w:pPr>
        <w:tabs>
          <w:tab w:val="left" w:pos="9540"/>
        </w:tabs>
        <w:ind w:firstLine="709"/>
      </w:pPr>
    </w:p>
    <w:p w:rsidR="00852827" w:rsidRPr="00F07328" w:rsidRDefault="00852827" w:rsidP="00852827">
      <w:pPr>
        <w:tabs>
          <w:tab w:val="left" w:pos="2860"/>
          <w:tab w:val="center" w:pos="5040"/>
          <w:tab w:val="left" w:pos="9540"/>
        </w:tabs>
        <w:ind w:firstLine="709"/>
        <w:outlineLvl w:val="0"/>
        <w:rPr>
          <w:b/>
        </w:rPr>
      </w:pPr>
    </w:p>
    <w:p w:rsidR="00852827" w:rsidRPr="00F07328" w:rsidRDefault="00852827" w:rsidP="00852827">
      <w:pPr>
        <w:tabs>
          <w:tab w:val="left" w:pos="2860"/>
          <w:tab w:val="center" w:pos="5040"/>
          <w:tab w:val="left" w:pos="9540"/>
        </w:tabs>
        <w:ind w:firstLine="709"/>
        <w:jc w:val="center"/>
        <w:outlineLvl w:val="0"/>
        <w:rPr>
          <w:b/>
        </w:rPr>
      </w:pPr>
      <w:r w:rsidRPr="00F07328">
        <w:rPr>
          <w:b/>
        </w:rPr>
        <w:lastRenderedPageBreak/>
        <w:t>Содержание программы</w:t>
      </w:r>
    </w:p>
    <w:p w:rsidR="00852827" w:rsidRPr="00F07328" w:rsidRDefault="00852827" w:rsidP="00852827">
      <w:pPr>
        <w:tabs>
          <w:tab w:val="left" w:pos="2860"/>
          <w:tab w:val="center" w:pos="5040"/>
          <w:tab w:val="left" w:pos="9540"/>
        </w:tabs>
        <w:ind w:firstLine="709"/>
        <w:jc w:val="center"/>
        <w:outlineLvl w:val="0"/>
        <w:rPr>
          <w:b/>
        </w:rPr>
      </w:pPr>
      <w:r w:rsidRPr="00F07328">
        <w:rPr>
          <w:b/>
        </w:rPr>
        <w:t xml:space="preserve">1 класса </w:t>
      </w:r>
      <w:proofErr w:type="gramStart"/>
      <w:r w:rsidRPr="00F07328">
        <w:rPr>
          <w:b/>
        </w:rPr>
        <w:t xml:space="preserve">( </w:t>
      </w:r>
      <w:proofErr w:type="gramEnd"/>
      <w:r w:rsidRPr="00F07328">
        <w:rPr>
          <w:b/>
        </w:rPr>
        <w:t>33 часа)</w:t>
      </w:r>
    </w:p>
    <w:p w:rsidR="00852827" w:rsidRPr="00F07328" w:rsidRDefault="00852827" w:rsidP="00852827">
      <w:pPr>
        <w:tabs>
          <w:tab w:val="left" w:pos="2860"/>
          <w:tab w:val="center" w:pos="5040"/>
          <w:tab w:val="left" w:pos="9540"/>
        </w:tabs>
        <w:ind w:firstLine="709"/>
        <w:jc w:val="center"/>
        <w:outlineLvl w:val="0"/>
        <w:rPr>
          <w:b/>
        </w:rPr>
      </w:pPr>
      <w:r w:rsidRPr="00F07328">
        <w:rPr>
          <w:b/>
        </w:rPr>
        <w:t>Цветы-краски природы (6 часов)</w:t>
      </w:r>
    </w:p>
    <w:p w:rsidR="00852827" w:rsidRPr="00F07328" w:rsidRDefault="00852827" w:rsidP="00852827">
      <w:pPr>
        <w:tabs>
          <w:tab w:val="left" w:pos="2860"/>
          <w:tab w:val="center" w:pos="5040"/>
          <w:tab w:val="left" w:pos="9540"/>
        </w:tabs>
        <w:ind w:firstLine="709"/>
        <w:outlineLvl w:val="0"/>
      </w:pPr>
      <w:r w:rsidRPr="00F07328">
        <w:t>Что мы знаем о цветах (рисование любимого цветка)</w:t>
      </w:r>
      <w:proofErr w:type="gramStart"/>
      <w:r w:rsidRPr="00F07328">
        <w:t>.Ц</w:t>
      </w:r>
      <w:proofErr w:type="gramEnd"/>
      <w:r w:rsidRPr="00F07328">
        <w:t xml:space="preserve">веты в нашей жизни (просмотр слайдов, загадки). Аппликация «Мой любимый цветок». Коллективное панно «Цветочная поляна». Цветочные узоры. Декорирование платка, сумочки. </w:t>
      </w:r>
    </w:p>
    <w:p w:rsidR="00852827" w:rsidRPr="00F07328" w:rsidRDefault="00852827" w:rsidP="00852827">
      <w:pPr>
        <w:tabs>
          <w:tab w:val="left" w:pos="2860"/>
          <w:tab w:val="center" w:pos="5040"/>
          <w:tab w:val="left" w:pos="9540"/>
        </w:tabs>
        <w:ind w:firstLine="709"/>
        <w:outlineLvl w:val="0"/>
      </w:pPr>
      <w:r w:rsidRPr="00F07328">
        <w:t>Экскурсия: Цветы вокруг нас.</w:t>
      </w:r>
    </w:p>
    <w:p w:rsidR="00852827" w:rsidRPr="00F07328" w:rsidRDefault="00852827" w:rsidP="00852827">
      <w:pPr>
        <w:tabs>
          <w:tab w:val="left" w:pos="2860"/>
          <w:tab w:val="center" w:pos="5040"/>
          <w:tab w:val="left" w:pos="9540"/>
        </w:tabs>
        <w:ind w:firstLine="709"/>
        <w:outlineLvl w:val="0"/>
        <w:rPr>
          <w:b/>
        </w:rPr>
      </w:pPr>
      <w:r w:rsidRPr="00F07328">
        <w:rPr>
          <w:b/>
        </w:rPr>
        <w:t>Строение цветущего растения (4 часа)</w:t>
      </w:r>
    </w:p>
    <w:p w:rsidR="00852827" w:rsidRPr="00F07328" w:rsidRDefault="00852827" w:rsidP="00852827">
      <w:pPr>
        <w:tabs>
          <w:tab w:val="left" w:pos="2860"/>
          <w:tab w:val="center" w:pos="5040"/>
          <w:tab w:val="left" w:pos="9540"/>
        </w:tabs>
        <w:ind w:firstLine="709"/>
        <w:outlineLvl w:val="0"/>
      </w:pPr>
      <w:r w:rsidRPr="00F07328">
        <w:t>Строение цветущего растения. Живи, цветок (что необходимо для жизни растений).  Практическое определение части растения (корень, стебель, листья, цветок, плод с семенами).</w:t>
      </w:r>
    </w:p>
    <w:p w:rsidR="00852827" w:rsidRPr="00F07328" w:rsidRDefault="00852827" w:rsidP="00852827">
      <w:pPr>
        <w:tabs>
          <w:tab w:val="left" w:pos="2860"/>
          <w:tab w:val="center" w:pos="5040"/>
          <w:tab w:val="left" w:pos="9540"/>
        </w:tabs>
        <w:ind w:firstLine="709"/>
        <w:outlineLvl w:val="0"/>
        <w:rPr>
          <w:b/>
        </w:rPr>
      </w:pPr>
      <w:r w:rsidRPr="00F07328">
        <w:rPr>
          <w:b/>
        </w:rPr>
        <w:t>Уход за растениями (4 часа)</w:t>
      </w:r>
    </w:p>
    <w:p w:rsidR="00852827" w:rsidRPr="00F07328" w:rsidRDefault="00852827" w:rsidP="00852827">
      <w:pPr>
        <w:tabs>
          <w:tab w:val="left" w:pos="2860"/>
          <w:tab w:val="center" w:pos="5040"/>
          <w:tab w:val="left" w:pos="9540"/>
        </w:tabs>
        <w:ind w:firstLine="709"/>
        <w:outlineLvl w:val="0"/>
        <w:rPr>
          <w:b/>
        </w:rPr>
      </w:pPr>
      <w:r w:rsidRPr="00F07328">
        <w:t>Комплексный уход за растениями. Правильный полив. Рыхление. Подкормки. Уход за листьями</w:t>
      </w:r>
      <w:r w:rsidRPr="00F07328">
        <w:rPr>
          <w:b/>
        </w:rPr>
        <w:t>.</w:t>
      </w:r>
    </w:p>
    <w:p w:rsidR="00852827" w:rsidRPr="00F07328" w:rsidRDefault="00852827" w:rsidP="00852827">
      <w:pPr>
        <w:tabs>
          <w:tab w:val="left" w:pos="2860"/>
          <w:tab w:val="center" w:pos="5040"/>
          <w:tab w:val="left" w:pos="9540"/>
        </w:tabs>
        <w:ind w:firstLine="709"/>
        <w:outlineLvl w:val="0"/>
        <w:rPr>
          <w:b/>
        </w:rPr>
      </w:pPr>
      <w:r w:rsidRPr="00F07328">
        <w:rPr>
          <w:b/>
        </w:rPr>
        <w:t>Эти удивительные растения (6 часов)</w:t>
      </w:r>
    </w:p>
    <w:p w:rsidR="00852827" w:rsidRPr="00F07328" w:rsidRDefault="00852827" w:rsidP="00852827">
      <w:pPr>
        <w:tabs>
          <w:tab w:val="left" w:pos="2860"/>
          <w:tab w:val="center" w:pos="5040"/>
          <w:tab w:val="left" w:pos="9540"/>
        </w:tabs>
        <w:ind w:firstLine="709"/>
        <w:outlineLvl w:val="0"/>
      </w:pPr>
      <w:r w:rsidRPr="00F07328">
        <w:t>Эти удивительные растения (просмотр слайдов, иллюстраций)</w:t>
      </w:r>
      <w:proofErr w:type="gramStart"/>
      <w:r w:rsidRPr="00F07328">
        <w:t>.Ц</w:t>
      </w:r>
      <w:proofErr w:type="gramEnd"/>
      <w:r w:rsidRPr="00F07328">
        <w:t>веты – синоптики. Цветы – доктора. Цветы – хищники. Игра – практикум «Что мы знаем о цветах.</w:t>
      </w:r>
    </w:p>
    <w:p w:rsidR="00852827" w:rsidRPr="00F07328" w:rsidRDefault="00852827" w:rsidP="00852827">
      <w:pPr>
        <w:tabs>
          <w:tab w:val="left" w:pos="2860"/>
          <w:tab w:val="center" w:pos="5040"/>
          <w:tab w:val="left" w:pos="9540"/>
        </w:tabs>
        <w:ind w:firstLine="709"/>
        <w:outlineLvl w:val="0"/>
        <w:rPr>
          <w:b/>
        </w:rPr>
      </w:pPr>
      <w:proofErr w:type="gramStart"/>
      <w:r w:rsidRPr="00F07328">
        <w:rPr>
          <w:b/>
        </w:rPr>
        <w:t>Растения в доме и в саду 6 часов)</w:t>
      </w:r>
      <w:proofErr w:type="gramEnd"/>
    </w:p>
    <w:p w:rsidR="00852827" w:rsidRPr="00F07328" w:rsidRDefault="00852827" w:rsidP="00852827">
      <w:pPr>
        <w:tabs>
          <w:tab w:val="left" w:pos="2860"/>
          <w:tab w:val="center" w:pos="5040"/>
          <w:tab w:val="left" w:pos="9540"/>
        </w:tabs>
        <w:ind w:firstLine="709"/>
        <w:outlineLvl w:val="0"/>
      </w:pPr>
      <w:r w:rsidRPr="00F07328">
        <w:t>Комнатные растения (просмотр слайдов). Какие цветы в нашем доме? Условия выращивания. Цветы на празднике. Открытки. Техника оригами «Розы»</w:t>
      </w:r>
      <w:proofErr w:type="gramStart"/>
      <w:r w:rsidRPr="00F07328">
        <w:t>,»</w:t>
      </w:r>
      <w:proofErr w:type="gramEnd"/>
      <w:r w:rsidRPr="00F07328">
        <w:t>Тюльпаны». Игровая программа «</w:t>
      </w:r>
      <w:proofErr w:type="gramStart"/>
      <w:r w:rsidRPr="00F07328">
        <w:t>Во</w:t>
      </w:r>
      <w:proofErr w:type="gramEnd"/>
      <w:r w:rsidRPr="00F07328">
        <w:t xml:space="preserve"> саду ли в огороде». Конкурсная программа «Угадай цветок»</w:t>
      </w:r>
    </w:p>
    <w:p w:rsidR="00852827" w:rsidRPr="00F07328" w:rsidRDefault="00852827" w:rsidP="00852827">
      <w:pPr>
        <w:tabs>
          <w:tab w:val="left" w:pos="2860"/>
          <w:tab w:val="center" w:pos="5040"/>
          <w:tab w:val="left" w:pos="9540"/>
        </w:tabs>
        <w:ind w:firstLine="709"/>
        <w:outlineLvl w:val="0"/>
        <w:rPr>
          <w:b/>
        </w:rPr>
      </w:pPr>
      <w:r w:rsidRPr="00F07328">
        <w:rPr>
          <w:b/>
        </w:rPr>
        <w:t>Школа цветовода (7 часов)</w:t>
      </w:r>
    </w:p>
    <w:p w:rsidR="00852827" w:rsidRPr="00F07328" w:rsidRDefault="00852827" w:rsidP="00852827">
      <w:pPr>
        <w:tabs>
          <w:tab w:val="left" w:pos="2860"/>
          <w:tab w:val="center" w:pos="5040"/>
          <w:tab w:val="left" w:pos="9540"/>
        </w:tabs>
        <w:ind w:firstLine="709"/>
        <w:outlineLvl w:val="0"/>
      </w:pPr>
      <w:r w:rsidRPr="00F07328">
        <w:t>Практикум «Комнатные цветы» (наблюдение). Подготовка почвы к посадке. Отбор семян. Проверка семян на всхожесть. Правильный посев. Цветочное местечко (определение места  посева семян цветов).  Уход за ростками. Коллективный коллаж из разных материалов «Цените красоту». Выпуск школьной газеты «Зелёная страничка».</w:t>
      </w:r>
    </w:p>
    <w:p w:rsidR="00852827" w:rsidRPr="00F07328" w:rsidRDefault="00852827" w:rsidP="00852827">
      <w:pPr>
        <w:tabs>
          <w:tab w:val="left" w:pos="2860"/>
          <w:tab w:val="center" w:pos="5040"/>
          <w:tab w:val="left" w:pos="9540"/>
        </w:tabs>
        <w:ind w:firstLine="709"/>
        <w:outlineLvl w:val="0"/>
      </w:pPr>
      <w:r w:rsidRPr="00F07328">
        <w:lastRenderedPageBreak/>
        <w:t>Экскурсии: весенняя экскурсия «Рождение жизни», экскурсия в сад (наблюдение за появлением растений)</w:t>
      </w:r>
    </w:p>
    <w:p w:rsidR="00852827" w:rsidRPr="00F07328" w:rsidRDefault="00852827" w:rsidP="00852827">
      <w:pPr>
        <w:tabs>
          <w:tab w:val="left" w:pos="2860"/>
          <w:tab w:val="center" w:pos="5040"/>
          <w:tab w:val="left" w:pos="9540"/>
        </w:tabs>
        <w:ind w:firstLine="709"/>
        <w:outlineLvl w:val="0"/>
      </w:pPr>
      <w:r w:rsidRPr="00F07328">
        <w:rPr>
          <w:b/>
        </w:rPr>
        <w:t xml:space="preserve">Учебно-тематическое планирование 1 класс- 33 часа </w:t>
      </w:r>
    </w:p>
    <w:tbl>
      <w:tblPr>
        <w:tblpPr w:leftFromText="180" w:rightFromText="180" w:vertAnchor="text" w:horzAnchor="margin" w:tblpY="35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852827" w:rsidRPr="00F07328" w:rsidTr="00477210">
        <w:trPr>
          <w:trHeight w:val="333"/>
        </w:trPr>
        <w:tc>
          <w:tcPr>
            <w:tcW w:w="6948" w:type="dxa"/>
            <w:vMerge w:val="restart"/>
            <w:vAlign w:val="center"/>
          </w:tcPr>
          <w:p w:rsidR="00852827" w:rsidRPr="00F07328" w:rsidRDefault="00852827" w:rsidP="00477210">
            <w:pPr>
              <w:tabs>
                <w:tab w:val="left" w:pos="700"/>
                <w:tab w:val="left" w:pos="9540"/>
              </w:tabs>
              <w:ind w:firstLine="709"/>
              <w:jc w:val="center"/>
            </w:pPr>
            <w:r w:rsidRPr="00F07328">
              <w:t>Наименование разделов и тем</w:t>
            </w:r>
          </w:p>
        </w:tc>
        <w:tc>
          <w:tcPr>
            <w:tcW w:w="2880" w:type="dxa"/>
            <w:gridSpan w:val="4"/>
          </w:tcPr>
          <w:p w:rsidR="00852827" w:rsidRPr="00F07328" w:rsidRDefault="00852827" w:rsidP="00477210">
            <w:pPr>
              <w:tabs>
                <w:tab w:val="left" w:pos="700"/>
                <w:tab w:val="left" w:pos="9540"/>
              </w:tabs>
              <w:ind w:firstLine="709"/>
            </w:pPr>
            <w:r>
              <w:t>Кол-</w:t>
            </w:r>
            <w:r w:rsidRPr="00F07328">
              <w:t>во часов</w:t>
            </w:r>
          </w:p>
        </w:tc>
      </w:tr>
      <w:tr w:rsidR="00852827" w:rsidRPr="00F07328" w:rsidTr="00477210">
        <w:trPr>
          <w:trHeight w:val="852"/>
        </w:trPr>
        <w:tc>
          <w:tcPr>
            <w:tcW w:w="6948" w:type="dxa"/>
            <w:vMerge/>
            <w:vAlign w:val="center"/>
          </w:tcPr>
          <w:p w:rsidR="00852827" w:rsidRPr="00F07328" w:rsidRDefault="00852827" w:rsidP="00477210">
            <w:pPr>
              <w:tabs>
                <w:tab w:val="left" w:pos="700"/>
                <w:tab w:val="left" w:pos="9540"/>
              </w:tabs>
              <w:ind w:firstLine="709"/>
            </w:pPr>
          </w:p>
        </w:tc>
        <w:tc>
          <w:tcPr>
            <w:tcW w:w="720" w:type="dxa"/>
            <w:vAlign w:val="center"/>
          </w:tcPr>
          <w:p w:rsidR="00852827" w:rsidRPr="00F07328" w:rsidRDefault="00852827" w:rsidP="00477210">
            <w:pPr>
              <w:tabs>
                <w:tab w:val="left" w:pos="700"/>
                <w:tab w:val="left" w:pos="9540"/>
              </w:tabs>
              <w:ind w:firstLine="709"/>
            </w:pPr>
            <w:proofErr w:type="spellStart"/>
            <w:r>
              <w:t>Теор</w:t>
            </w:r>
            <w:proofErr w:type="spellEnd"/>
            <w:r>
              <w:t>.</w:t>
            </w:r>
          </w:p>
        </w:tc>
        <w:tc>
          <w:tcPr>
            <w:tcW w:w="720" w:type="dxa"/>
            <w:vAlign w:val="center"/>
          </w:tcPr>
          <w:p w:rsidR="00852827" w:rsidRPr="00F07328" w:rsidRDefault="00852827" w:rsidP="00477210">
            <w:pPr>
              <w:tabs>
                <w:tab w:val="left" w:pos="700"/>
                <w:tab w:val="left" w:pos="9540"/>
              </w:tabs>
              <w:ind w:firstLine="709"/>
            </w:pPr>
            <w:proofErr w:type="spellStart"/>
            <w:r w:rsidRPr="00F07328">
              <w:t>т</w:t>
            </w:r>
            <w:r>
              <w:t>т</w:t>
            </w:r>
            <w:r w:rsidRPr="00F07328">
              <w:t>еория</w:t>
            </w:r>
            <w:proofErr w:type="spellEnd"/>
          </w:p>
        </w:tc>
        <w:tc>
          <w:tcPr>
            <w:tcW w:w="720" w:type="dxa"/>
            <w:tcBorders>
              <w:right w:val="single" w:sz="4" w:space="0" w:color="auto"/>
            </w:tcBorders>
            <w:vAlign w:val="center"/>
          </w:tcPr>
          <w:p w:rsidR="00852827" w:rsidRPr="00F07328" w:rsidRDefault="00852827" w:rsidP="00477210">
            <w:pPr>
              <w:tabs>
                <w:tab w:val="left" w:pos="700"/>
                <w:tab w:val="left" w:pos="9540"/>
              </w:tabs>
              <w:ind w:firstLine="709"/>
            </w:pPr>
            <w:proofErr w:type="spellStart"/>
            <w:r w:rsidRPr="00F07328">
              <w:t>п</w:t>
            </w:r>
            <w:r>
              <w:t>пр</w:t>
            </w:r>
            <w:proofErr w:type="spellEnd"/>
          </w:p>
        </w:tc>
        <w:tc>
          <w:tcPr>
            <w:tcW w:w="720" w:type="dxa"/>
            <w:tcBorders>
              <w:left w:val="single" w:sz="4" w:space="0" w:color="auto"/>
            </w:tcBorders>
          </w:tcPr>
          <w:p w:rsidR="00852827" w:rsidRPr="00F07328" w:rsidRDefault="00852827" w:rsidP="00477210">
            <w:pPr>
              <w:tabs>
                <w:tab w:val="left" w:pos="700"/>
                <w:tab w:val="left" w:pos="9540"/>
              </w:tabs>
              <w:ind w:firstLine="709"/>
            </w:pPr>
            <w:proofErr w:type="spellStart"/>
            <w:r w:rsidRPr="00F07328">
              <w:t>э</w:t>
            </w:r>
            <w:r>
              <w:t>экскурсии</w:t>
            </w:r>
            <w:proofErr w:type="spellEnd"/>
          </w:p>
        </w:tc>
      </w:tr>
      <w:tr w:rsidR="00852827" w:rsidRPr="00F07328" w:rsidTr="00477210">
        <w:trPr>
          <w:trHeight w:val="460"/>
        </w:trPr>
        <w:tc>
          <w:tcPr>
            <w:tcW w:w="9828" w:type="dxa"/>
            <w:gridSpan w:val="5"/>
            <w:vAlign w:val="center"/>
          </w:tcPr>
          <w:p w:rsidR="00852827" w:rsidRPr="00F07328" w:rsidRDefault="00852827" w:rsidP="00477210">
            <w:pPr>
              <w:tabs>
                <w:tab w:val="left" w:pos="700"/>
                <w:tab w:val="left" w:pos="9540"/>
              </w:tabs>
              <w:ind w:firstLine="709"/>
              <w:jc w:val="center"/>
            </w:pPr>
            <w:r w:rsidRPr="00F07328">
              <w:t>Раздел 1 «Цветы – краски природы» (6 часов)</w:t>
            </w:r>
          </w:p>
        </w:tc>
      </w:tr>
      <w:tr w:rsidR="00852827" w:rsidRPr="00F07328" w:rsidTr="00477210">
        <w:trPr>
          <w:trHeight w:val="1272"/>
        </w:trPr>
        <w:tc>
          <w:tcPr>
            <w:tcW w:w="6948" w:type="dxa"/>
            <w:vAlign w:val="center"/>
          </w:tcPr>
          <w:p w:rsidR="00852827" w:rsidRPr="00F07328" w:rsidRDefault="00852827" w:rsidP="00477210">
            <w:pPr>
              <w:tabs>
                <w:tab w:val="left" w:pos="700"/>
                <w:tab w:val="left" w:pos="9540"/>
              </w:tabs>
              <w:ind w:firstLine="709"/>
            </w:pPr>
            <w:r w:rsidRPr="00F07328">
              <w:t xml:space="preserve">1.1.Что мы знаем о цветах. </w:t>
            </w:r>
          </w:p>
          <w:p w:rsidR="00852827" w:rsidRPr="00F07328" w:rsidRDefault="00852827" w:rsidP="00477210">
            <w:pPr>
              <w:tabs>
                <w:tab w:val="left" w:pos="700"/>
                <w:tab w:val="left" w:pos="9540"/>
              </w:tabs>
              <w:ind w:firstLine="709"/>
            </w:pPr>
            <w:r w:rsidRPr="00F07328">
              <w:t>Рисование любимого цветка.</w:t>
            </w:r>
          </w:p>
          <w:p w:rsidR="00852827" w:rsidRPr="00F07328" w:rsidRDefault="00852827" w:rsidP="00477210">
            <w:pPr>
              <w:tabs>
                <w:tab w:val="left" w:pos="700"/>
                <w:tab w:val="left" w:pos="9540"/>
              </w:tabs>
              <w:ind w:firstLine="709"/>
            </w:pPr>
            <w:r w:rsidRPr="00F07328">
              <w:t>1.2. Цветы в нашей жизни</w:t>
            </w:r>
            <w:proofErr w:type="gramStart"/>
            <w:r w:rsidRPr="00F07328">
              <w:t>.</w:t>
            </w:r>
            <w:proofErr w:type="gramEnd"/>
            <w:r w:rsidRPr="00F07328">
              <w:t xml:space="preserve"> (</w:t>
            </w:r>
            <w:proofErr w:type="gramStart"/>
            <w:r w:rsidRPr="00F07328">
              <w:t>п</w:t>
            </w:r>
            <w:proofErr w:type="gramEnd"/>
            <w:r w:rsidRPr="00F07328">
              <w:t>росмотр слайдов, загадки)</w:t>
            </w:r>
          </w:p>
          <w:p w:rsidR="00852827" w:rsidRPr="00F07328" w:rsidRDefault="00852827" w:rsidP="00477210">
            <w:pPr>
              <w:tabs>
                <w:tab w:val="left" w:pos="700"/>
                <w:tab w:val="left" w:pos="9540"/>
              </w:tabs>
              <w:ind w:firstLine="709"/>
            </w:pPr>
            <w:r w:rsidRPr="00F07328">
              <w:t>1.3. Экскурсия «Цветы вокруг нас»</w:t>
            </w:r>
          </w:p>
          <w:p w:rsidR="00852827" w:rsidRPr="00F07328" w:rsidRDefault="00852827" w:rsidP="00477210">
            <w:pPr>
              <w:tabs>
                <w:tab w:val="left" w:pos="700"/>
                <w:tab w:val="left" w:pos="9540"/>
              </w:tabs>
              <w:ind w:firstLine="709"/>
            </w:pPr>
            <w:r w:rsidRPr="00F07328">
              <w:t>1.4. Аппликация  «Мой любимый цветок».</w:t>
            </w:r>
          </w:p>
          <w:p w:rsidR="00852827" w:rsidRPr="00F07328" w:rsidRDefault="00852827" w:rsidP="00477210">
            <w:pPr>
              <w:tabs>
                <w:tab w:val="left" w:pos="700"/>
                <w:tab w:val="left" w:pos="9540"/>
              </w:tabs>
              <w:ind w:firstLine="709"/>
            </w:pPr>
            <w:r w:rsidRPr="00F07328">
              <w:t>1.5  Коллективное панно «Цветочная поляна»</w:t>
            </w:r>
          </w:p>
          <w:p w:rsidR="00852827" w:rsidRPr="00F07328" w:rsidRDefault="00852827" w:rsidP="00477210">
            <w:pPr>
              <w:tabs>
                <w:tab w:val="left" w:pos="700"/>
                <w:tab w:val="left" w:pos="9540"/>
              </w:tabs>
              <w:ind w:firstLine="709"/>
            </w:pPr>
            <w:r w:rsidRPr="00F07328">
              <w:t xml:space="preserve">1.6.Цветочные узоры. </w:t>
            </w:r>
          </w:p>
          <w:p w:rsidR="00852827" w:rsidRPr="00F07328" w:rsidRDefault="00852827" w:rsidP="00477210">
            <w:pPr>
              <w:tabs>
                <w:tab w:val="left" w:pos="700"/>
                <w:tab w:val="left" w:pos="9540"/>
              </w:tabs>
              <w:ind w:firstLine="709"/>
            </w:pPr>
            <w:r w:rsidRPr="00F07328">
              <w:t>Декорирование платка, сумочки</w:t>
            </w: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tc>
        <w:tc>
          <w:tcPr>
            <w:tcW w:w="720" w:type="dxa"/>
            <w:tcBorders>
              <w:right w:val="single" w:sz="4" w:space="0" w:color="auto"/>
            </w:tcBorders>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p>
        </w:tc>
        <w:tc>
          <w:tcPr>
            <w:tcW w:w="720" w:type="dxa"/>
            <w:tcBorders>
              <w:left w:val="single" w:sz="4" w:space="0" w:color="auto"/>
            </w:tcBorders>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tc>
      </w:tr>
      <w:tr w:rsidR="00852827" w:rsidRPr="00F07328" w:rsidTr="00477210">
        <w:trPr>
          <w:trHeight w:val="540"/>
        </w:trPr>
        <w:tc>
          <w:tcPr>
            <w:tcW w:w="9828" w:type="dxa"/>
            <w:gridSpan w:val="5"/>
            <w:vAlign w:val="center"/>
          </w:tcPr>
          <w:p w:rsidR="00852827" w:rsidRPr="00F07328" w:rsidRDefault="00852827" w:rsidP="00477210">
            <w:pPr>
              <w:tabs>
                <w:tab w:val="left" w:pos="700"/>
                <w:tab w:val="left" w:pos="9540"/>
              </w:tabs>
              <w:ind w:firstLine="709"/>
              <w:jc w:val="center"/>
            </w:pPr>
            <w:r w:rsidRPr="00F07328">
              <w:t>Раздел 2 «Строение цветущего растения» (4 часа)</w:t>
            </w:r>
          </w:p>
        </w:tc>
      </w:tr>
      <w:tr w:rsidR="00852827" w:rsidRPr="00F07328" w:rsidTr="00477210">
        <w:trPr>
          <w:trHeight w:val="2120"/>
        </w:trPr>
        <w:tc>
          <w:tcPr>
            <w:tcW w:w="6948" w:type="dxa"/>
            <w:vAlign w:val="center"/>
          </w:tcPr>
          <w:p w:rsidR="00852827" w:rsidRPr="00F07328" w:rsidRDefault="00852827" w:rsidP="00477210">
            <w:pPr>
              <w:tabs>
                <w:tab w:val="left" w:pos="700"/>
                <w:tab w:val="left" w:pos="9540"/>
              </w:tabs>
              <w:ind w:firstLine="709"/>
            </w:pPr>
            <w:r w:rsidRPr="00F07328">
              <w:t>2.1. Строение  цветущего растения</w:t>
            </w:r>
          </w:p>
          <w:p w:rsidR="00852827" w:rsidRPr="00F07328" w:rsidRDefault="00852827" w:rsidP="00477210">
            <w:pPr>
              <w:tabs>
                <w:tab w:val="left" w:pos="700"/>
                <w:tab w:val="left" w:pos="9540"/>
              </w:tabs>
              <w:ind w:firstLine="709"/>
            </w:pPr>
            <w:r w:rsidRPr="00F07328">
              <w:t>2.2.Живи цветок (что необходимо для жизни растений).</w:t>
            </w:r>
          </w:p>
          <w:p w:rsidR="00852827" w:rsidRPr="00F07328" w:rsidRDefault="00852827" w:rsidP="00477210">
            <w:pPr>
              <w:tabs>
                <w:tab w:val="left" w:pos="700"/>
                <w:tab w:val="left" w:pos="9540"/>
              </w:tabs>
              <w:ind w:firstLine="709"/>
            </w:pPr>
            <w:r w:rsidRPr="00F07328">
              <w:t xml:space="preserve">2.3. Строение цветущего растения. </w:t>
            </w:r>
          </w:p>
          <w:p w:rsidR="00852827" w:rsidRPr="00F07328" w:rsidRDefault="00852827" w:rsidP="00477210">
            <w:pPr>
              <w:tabs>
                <w:tab w:val="left" w:pos="700"/>
                <w:tab w:val="left" w:pos="9540"/>
              </w:tabs>
              <w:ind w:firstLine="709"/>
            </w:pPr>
            <w:r w:rsidRPr="00F07328">
              <w:t>2.4.Части растения (корень, стебель, листья). Практическое определени</w:t>
            </w:r>
            <w:r>
              <w:t>е</w:t>
            </w: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p>
        </w:tc>
        <w:tc>
          <w:tcPr>
            <w:tcW w:w="720" w:type="dxa"/>
            <w:tcBorders>
              <w:right w:val="single" w:sz="4" w:space="0" w:color="auto"/>
            </w:tcBorders>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tc>
        <w:tc>
          <w:tcPr>
            <w:tcW w:w="720" w:type="dxa"/>
            <w:tcBorders>
              <w:left w:val="single" w:sz="4" w:space="0" w:color="auto"/>
            </w:tcBorders>
          </w:tcPr>
          <w:p w:rsidR="00852827" w:rsidRPr="00F07328" w:rsidRDefault="00852827" w:rsidP="00477210">
            <w:pPr>
              <w:tabs>
                <w:tab w:val="left" w:pos="700"/>
                <w:tab w:val="left" w:pos="9540"/>
              </w:tabs>
              <w:ind w:firstLine="709"/>
              <w:jc w:val="center"/>
            </w:pPr>
          </w:p>
        </w:tc>
      </w:tr>
      <w:tr w:rsidR="00852827" w:rsidRPr="00F07328" w:rsidTr="00477210">
        <w:trPr>
          <w:trHeight w:val="450"/>
        </w:trPr>
        <w:tc>
          <w:tcPr>
            <w:tcW w:w="9828" w:type="dxa"/>
            <w:gridSpan w:val="5"/>
            <w:vAlign w:val="center"/>
          </w:tcPr>
          <w:p w:rsidR="00852827" w:rsidRPr="00F07328" w:rsidRDefault="00852827" w:rsidP="00477210">
            <w:pPr>
              <w:tabs>
                <w:tab w:val="left" w:pos="700"/>
                <w:tab w:val="left" w:pos="9540"/>
              </w:tabs>
              <w:ind w:firstLine="709"/>
              <w:jc w:val="center"/>
            </w:pPr>
            <w:r w:rsidRPr="00F07328">
              <w:t xml:space="preserve">Раздел 3 «Уход за растениями» </w:t>
            </w:r>
            <w:proofErr w:type="gramStart"/>
            <w:r w:rsidRPr="00F07328">
              <w:t xml:space="preserve">( </w:t>
            </w:r>
            <w:proofErr w:type="gramEnd"/>
            <w:r w:rsidRPr="00F07328">
              <w:t>4 часа)</w:t>
            </w:r>
          </w:p>
        </w:tc>
      </w:tr>
      <w:tr w:rsidR="00852827" w:rsidRPr="00F07328" w:rsidTr="00477210">
        <w:trPr>
          <w:trHeight w:val="1286"/>
        </w:trPr>
        <w:tc>
          <w:tcPr>
            <w:tcW w:w="6948" w:type="dxa"/>
            <w:vAlign w:val="center"/>
          </w:tcPr>
          <w:p w:rsidR="00852827" w:rsidRPr="00F07328" w:rsidRDefault="00852827" w:rsidP="00477210">
            <w:pPr>
              <w:tabs>
                <w:tab w:val="left" w:pos="700"/>
                <w:tab w:val="left" w:pos="9540"/>
              </w:tabs>
              <w:ind w:firstLine="709"/>
            </w:pPr>
            <w:r w:rsidRPr="00F07328">
              <w:t xml:space="preserve">3.1.Уход за растениями </w:t>
            </w:r>
          </w:p>
          <w:p w:rsidR="00852827" w:rsidRPr="00F07328" w:rsidRDefault="00852827" w:rsidP="00477210">
            <w:pPr>
              <w:tabs>
                <w:tab w:val="left" w:pos="700"/>
                <w:tab w:val="left" w:pos="9540"/>
              </w:tabs>
              <w:ind w:firstLine="709"/>
            </w:pPr>
            <w:r w:rsidRPr="00F07328">
              <w:t xml:space="preserve">3.2.  Правильный полив. </w:t>
            </w:r>
          </w:p>
          <w:p w:rsidR="00852827" w:rsidRPr="00F07328" w:rsidRDefault="00852827" w:rsidP="00477210">
            <w:pPr>
              <w:tabs>
                <w:tab w:val="left" w:pos="700"/>
                <w:tab w:val="left" w:pos="9540"/>
              </w:tabs>
              <w:ind w:firstLine="709"/>
            </w:pPr>
            <w:r w:rsidRPr="00F07328">
              <w:t>3.3. Рыхление. Подкормки.</w:t>
            </w:r>
          </w:p>
          <w:p w:rsidR="00852827" w:rsidRPr="00F07328" w:rsidRDefault="00852827" w:rsidP="00477210">
            <w:pPr>
              <w:tabs>
                <w:tab w:val="left" w:pos="700"/>
                <w:tab w:val="left" w:pos="9540"/>
              </w:tabs>
              <w:ind w:firstLine="709"/>
            </w:pPr>
            <w:r w:rsidRPr="00F07328">
              <w:lastRenderedPageBreak/>
              <w:t xml:space="preserve">3.4. Уход за листьями. </w:t>
            </w:r>
          </w:p>
          <w:p w:rsidR="00852827" w:rsidRPr="00F07328" w:rsidRDefault="00852827" w:rsidP="00477210">
            <w:pPr>
              <w:tabs>
                <w:tab w:val="left" w:pos="700"/>
                <w:tab w:val="left" w:pos="9540"/>
              </w:tabs>
              <w:ind w:firstLine="709"/>
            </w:pP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p>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700"/>
                <w:tab w:val="left" w:pos="9540"/>
              </w:tabs>
              <w:ind w:firstLine="709"/>
              <w:jc w:val="center"/>
            </w:pPr>
            <w:r w:rsidRPr="00F07328">
              <w:lastRenderedPageBreak/>
              <w:t>1</w:t>
            </w:r>
          </w:p>
          <w:p w:rsidR="00852827" w:rsidRPr="00F07328" w:rsidRDefault="00852827" w:rsidP="00477210">
            <w:pPr>
              <w:tabs>
                <w:tab w:val="left" w:pos="700"/>
                <w:tab w:val="left" w:pos="9540"/>
              </w:tabs>
              <w:ind w:firstLine="709"/>
              <w:jc w:val="center"/>
            </w:pPr>
            <w:r w:rsidRPr="00F07328">
              <w:t>1</w:t>
            </w:r>
          </w:p>
        </w:tc>
        <w:tc>
          <w:tcPr>
            <w:tcW w:w="720" w:type="dxa"/>
          </w:tcPr>
          <w:p w:rsidR="00852827" w:rsidRPr="00F07328" w:rsidRDefault="00852827" w:rsidP="00477210">
            <w:pPr>
              <w:tabs>
                <w:tab w:val="left" w:pos="700"/>
                <w:tab w:val="left" w:pos="9540"/>
              </w:tabs>
              <w:ind w:firstLine="709"/>
              <w:jc w:val="center"/>
            </w:pPr>
          </w:p>
        </w:tc>
      </w:tr>
    </w:tbl>
    <w:p w:rsidR="00852827" w:rsidRPr="00F07328" w:rsidRDefault="00852827" w:rsidP="00852827">
      <w:pPr>
        <w:tabs>
          <w:tab w:val="left" w:pos="1660"/>
          <w:tab w:val="left" w:pos="9540"/>
        </w:tabs>
        <w:ind w:firstLine="709"/>
        <w:outlineLvl w:val="0"/>
      </w:pPr>
    </w:p>
    <w:tbl>
      <w:tblPr>
        <w:tblpPr w:leftFromText="180" w:rightFromText="180" w:vertAnchor="text" w:horzAnchor="margin" w:tblpY="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852827" w:rsidRPr="00F07328" w:rsidTr="00477210">
        <w:trPr>
          <w:trHeight w:val="530"/>
        </w:trPr>
        <w:tc>
          <w:tcPr>
            <w:tcW w:w="9828" w:type="dxa"/>
            <w:gridSpan w:val="5"/>
            <w:vAlign w:val="center"/>
          </w:tcPr>
          <w:p w:rsidR="00852827" w:rsidRPr="00F07328" w:rsidRDefault="00852827" w:rsidP="00477210">
            <w:pPr>
              <w:tabs>
                <w:tab w:val="left" w:pos="700"/>
                <w:tab w:val="left" w:pos="9540"/>
              </w:tabs>
              <w:ind w:firstLine="709"/>
              <w:jc w:val="center"/>
            </w:pPr>
            <w:r>
              <w:t xml:space="preserve">Раздел </w:t>
            </w:r>
            <w:r w:rsidRPr="00F07328">
              <w:t xml:space="preserve">4 «Эти удивительные растения» </w:t>
            </w:r>
            <w:proofErr w:type="gramStart"/>
            <w:r w:rsidRPr="00F07328">
              <w:t xml:space="preserve">( </w:t>
            </w:r>
            <w:proofErr w:type="gramEnd"/>
            <w:r w:rsidRPr="00F07328">
              <w:t>6 часа)</w:t>
            </w:r>
          </w:p>
        </w:tc>
      </w:tr>
      <w:tr w:rsidR="00852827" w:rsidRPr="00F07328" w:rsidTr="00477210">
        <w:trPr>
          <w:trHeight w:val="2351"/>
        </w:trPr>
        <w:tc>
          <w:tcPr>
            <w:tcW w:w="6948" w:type="dxa"/>
            <w:tcBorders>
              <w:bottom w:val="single" w:sz="4" w:space="0" w:color="auto"/>
            </w:tcBorders>
            <w:vAlign w:val="center"/>
          </w:tcPr>
          <w:p w:rsidR="00852827" w:rsidRPr="00F07328" w:rsidRDefault="00852827" w:rsidP="00477210">
            <w:pPr>
              <w:tabs>
                <w:tab w:val="left" w:pos="700"/>
                <w:tab w:val="left" w:pos="9540"/>
              </w:tabs>
              <w:ind w:firstLine="709"/>
            </w:pPr>
            <w:r w:rsidRPr="00F07328">
              <w:t>4.1. Эти удивительные растения</w:t>
            </w:r>
          </w:p>
          <w:p w:rsidR="00852827" w:rsidRPr="00F07328" w:rsidRDefault="00852827" w:rsidP="00477210">
            <w:pPr>
              <w:tabs>
                <w:tab w:val="left" w:pos="700"/>
                <w:tab w:val="left" w:pos="9540"/>
              </w:tabs>
              <w:ind w:firstLine="709"/>
            </w:pPr>
            <w:r w:rsidRPr="00F07328">
              <w:t xml:space="preserve">4.2. Эти удивительные растения (слайды). </w:t>
            </w:r>
          </w:p>
          <w:p w:rsidR="00852827" w:rsidRPr="00F07328" w:rsidRDefault="00852827" w:rsidP="00477210">
            <w:pPr>
              <w:tabs>
                <w:tab w:val="left" w:pos="700"/>
                <w:tab w:val="left" w:pos="9540"/>
              </w:tabs>
              <w:ind w:firstLine="709"/>
            </w:pPr>
            <w:r w:rsidRPr="00F07328">
              <w:t>4.3. Цветы-синоптики.</w:t>
            </w:r>
          </w:p>
          <w:p w:rsidR="00852827" w:rsidRPr="00F07328" w:rsidRDefault="00852827" w:rsidP="00477210">
            <w:pPr>
              <w:tabs>
                <w:tab w:val="left" w:pos="700"/>
                <w:tab w:val="left" w:pos="9540"/>
              </w:tabs>
              <w:ind w:firstLine="709"/>
            </w:pPr>
            <w:r w:rsidRPr="00F07328">
              <w:t>4.4. Цвет</w:t>
            </w:r>
            <w:proofErr w:type="gramStart"/>
            <w:r w:rsidRPr="00F07328">
              <w:t>ы-</w:t>
            </w:r>
            <w:proofErr w:type="gramEnd"/>
            <w:r w:rsidRPr="00F07328">
              <w:t xml:space="preserve"> доктора</w:t>
            </w:r>
          </w:p>
          <w:p w:rsidR="00852827" w:rsidRPr="00F07328" w:rsidRDefault="00852827" w:rsidP="00477210">
            <w:pPr>
              <w:tabs>
                <w:tab w:val="left" w:pos="700"/>
                <w:tab w:val="left" w:pos="9540"/>
              </w:tabs>
              <w:ind w:firstLine="709"/>
            </w:pPr>
            <w:r w:rsidRPr="00F07328">
              <w:t>4.5. Цветы-хищники.</w:t>
            </w:r>
          </w:p>
          <w:p w:rsidR="00852827" w:rsidRPr="00F07328" w:rsidRDefault="00852827" w:rsidP="00477210">
            <w:pPr>
              <w:tabs>
                <w:tab w:val="left" w:pos="700"/>
                <w:tab w:val="left" w:pos="9540"/>
              </w:tabs>
              <w:ind w:firstLine="709"/>
            </w:pPr>
            <w:r w:rsidRPr="00F07328">
              <w:t>4.6. Игр</w:t>
            </w:r>
            <w:proofErr w:type="gramStart"/>
            <w:r w:rsidRPr="00F07328">
              <w:t>а-</w:t>
            </w:r>
            <w:proofErr w:type="gramEnd"/>
            <w:r w:rsidRPr="00F07328">
              <w:t xml:space="preserve"> практикум  «Что мы знаем о цветах»</w:t>
            </w:r>
          </w:p>
        </w:tc>
        <w:tc>
          <w:tcPr>
            <w:tcW w:w="720" w:type="dxa"/>
            <w:tcBorders>
              <w:bottom w:val="single" w:sz="4" w:space="0" w:color="auto"/>
            </w:tcBorders>
          </w:tcPr>
          <w:p w:rsidR="00852827" w:rsidRPr="00F07328" w:rsidRDefault="00852827" w:rsidP="00477210">
            <w:pPr>
              <w:tabs>
                <w:tab w:val="left" w:pos="700"/>
                <w:tab w:val="left" w:pos="9540"/>
              </w:tabs>
              <w:ind w:firstLine="709"/>
            </w:pPr>
          </w:p>
        </w:tc>
        <w:tc>
          <w:tcPr>
            <w:tcW w:w="720" w:type="dxa"/>
            <w:tcBorders>
              <w:bottom w:val="single" w:sz="4" w:space="0" w:color="auto"/>
            </w:tcBorders>
          </w:tcPr>
          <w:p w:rsidR="00852827" w:rsidRPr="00F07328" w:rsidRDefault="00852827" w:rsidP="00477210">
            <w:pPr>
              <w:tabs>
                <w:tab w:val="left" w:pos="700"/>
                <w:tab w:val="left" w:pos="9540"/>
              </w:tabs>
              <w:ind w:firstLine="709"/>
            </w:pP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tc>
        <w:tc>
          <w:tcPr>
            <w:tcW w:w="720" w:type="dxa"/>
            <w:tcBorders>
              <w:bottom w:val="single" w:sz="4" w:space="0" w:color="auto"/>
            </w:tcBorders>
          </w:tcPr>
          <w:p w:rsidR="00852827" w:rsidRPr="00F07328" w:rsidRDefault="00852827" w:rsidP="00477210">
            <w:pPr>
              <w:tabs>
                <w:tab w:val="left" w:pos="700"/>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r w:rsidRPr="00F07328">
              <w:t>1</w:t>
            </w:r>
          </w:p>
        </w:tc>
        <w:tc>
          <w:tcPr>
            <w:tcW w:w="720" w:type="dxa"/>
            <w:tcBorders>
              <w:bottom w:val="single" w:sz="4" w:space="0" w:color="auto"/>
            </w:tcBorders>
          </w:tcPr>
          <w:p w:rsidR="00852827" w:rsidRPr="00F07328" w:rsidRDefault="00852827" w:rsidP="00477210">
            <w:pPr>
              <w:tabs>
                <w:tab w:val="left" w:pos="700"/>
                <w:tab w:val="left" w:pos="9540"/>
              </w:tabs>
              <w:ind w:firstLine="709"/>
            </w:pPr>
          </w:p>
        </w:tc>
      </w:tr>
      <w:tr w:rsidR="00852827" w:rsidRPr="00F07328" w:rsidTr="00477210">
        <w:trPr>
          <w:trHeight w:val="510"/>
        </w:trPr>
        <w:tc>
          <w:tcPr>
            <w:tcW w:w="9828" w:type="dxa"/>
            <w:gridSpan w:val="5"/>
            <w:vAlign w:val="center"/>
          </w:tcPr>
          <w:p w:rsidR="00852827" w:rsidRPr="00F07328" w:rsidRDefault="00852827" w:rsidP="00477210">
            <w:pPr>
              <w:tabs>
                <w:tab w:val="left" w:pos="700"/>
                <w:tab w:val="left" w:pos="9540"/>
              </w:tabs>
              <w:ind w:firstLine="709"/>
              <w:jc w:val="center"/>
            </w:pPr>
            <w:r w:rsidRPr="00F07328">
              <w:t>Раздел 5 «Растения в доме и в саду» (6 часов)</w:t>
            </w:r>
          </w:p>
        </w:tc>
      </w:tr>
      <w:tr w:rsidR="00852827" w:rsidRPr="00F07328" w:rsidTr="00477210">
        <w:trPr>
          <w:trHeight w:val="705"/>
        </w:trPr>
        <w:tc>
          <w:tcPr>
            <w:tcW w:w="6948" w:type="dxa"/>
            <w:tcBorders>
              <w:bottom w:val="single" w:sz="4" w:space="0" w:color="auto"/>
            </w:tcBorders>
            <w:vAlign w:val="center"/>
          </w:tcPr>
          <w:p w:rsidR="00852827" w:rsidRPr="00F07328" w:rsidRDefault="00852827" w:rsidP="00477210">
            <w:pPr>
              <w:tabs>
                <w:tab w:val="left" w:pos="700"/>
                <w:tab w:val="left" w:pos="9540"/>
              </w:tabs>
              <w:ind w:firstLine="709"/>
            </w:pPr>
            <w:r w:rsidRPr="00F07328">
              <w:t xml:space="preserve"> 5.1. Комнатные растения (просмотр слайдов)</w:t>
            </w:r>
          </w:p>
          <w:p w:rsidR="00852827" w:rsidRPr="00F07328" w:rsidRDefault="00852827" w:rsidP="00477210">
            <w:pPr>
              <w:tabs>
                <w:tab w:val="left" w:pos="700"/>
                <w:tab w:val="left" w:pos="9540"/>
              </w:tabs>
              <w:ind w:firstLine="709"/>
            </w:pPr>
            <w:r w:rsidRPr="00F07328">
              <w:t>5.2.  Какие цветы в нашем доме.</w:t>
            </w:r>
          </w:p>
          <w:p w:rsidR="00852827" w:rsidRPr="00F07328" w:rsidRDefault="00852827" w:rsidP="00477210">
            <w:pPr>
              <w:tabs>
                <w:tab w:val="left" w:pos="700"/>
                <w:tab w:val="left" w:pos="9540"/>
              </w:tabs>
              <w:ind w:firstLine="709"/>
            </w:pPr>
            <w:r w:rsidRPr="00F07328">
              <w:t xml:space="preserve"> 5.3. Условия выращивания.</w:t>
            </w:r>
          </w:p>
          <w:p w:rsidR="00852827" w:rsidRPr="00F07328" w:rsidRDefault="00852827" w:rsidP="00477210">
            <w:pPr>
              <w:tabs>
                <w:tab w:val="left" w:pos="700"/>
                <w:tab w:val="left" w:pos="9540"/>
              </w:tabs>
              <w:ind w:firstLine="709"/>
            </w:pPr>
            <w:r w:rsidRPr="00F07328">
              <w:t xml:space="preserve"> 5.4.Цветы на праздник. Открытки. Техника оригами «Розы», «Тюльпаны»</w:t>
            </w:r>
          </w:p>
          <w:p w:rsidR="00852827" w:rsidRPr="00F07328" w:rsidRDefault="00852827" w:rsidP="00477210">
            <w:pPr>
              <w:tabs>
                <w:tab w:val="left" w:pos="700"/>
                <w:tab w:val="left" w:pos="9540"/>
              </w:tabs>
              <w:ind w:firstLine="709"/>
            </w:pPr>
            <w:r w:rsidRPr="00F07328">
              <w:t xml:space="preserve"> 5.5. Игровая  программа «Во саду ли</w:t>
            </w:r>
            <w:proofErr w:type="gramStart"/>
            <w:r w:rsidRPr="00F07328">
              <w:t xml:space="preserve"> ,</w:t>
            </w:r>
            <w:proofErr w:type="gramEnd"/>
            <w:r w:rsidRPr="00F07328">
              <w:t xml:space="preserve"> в огороде»</w:t>
            </w:r>
          </w:p>
          <w:p w:rsidR="00852827" w:rsidRPr="00F07328" w:rsidRDefault="00852827" w:rsidP="00477210">
            <w:pPr>
              <w:tabs>
                <w:tab w:val="left" w:pos="700"/>
                <w:tab w:val="left" w:pos="9540"/>
              </w:tabs>
              <w:ind w:firstLine="709"/>
            </w:pPr>
            <w:r w:rsidRPr="00F07328">
              <w:t xml:space="preserve"> 5.6.Конкурсная программа «Угадай цветок».  </w:t>
            </w:r>
          </w:p>
        </w:tc>
        <w:tc>
          <w:tcPr>
            <w:tcW w:w="720" w:type="dxa"/>
            <w:tcBorders>
              <w:bottom w:val="single" w:sz="4" w:space="0" w:color="auto"/>
            </w:tcBorders>
          </w:tcPr>
          <w:p w:rsidR="00852827" w:rsidRPr="00F07328" w:rsidRDefault="00852827" w:rsidP="00477210">
            <w:pPr>
              <w:tabs>
                <w:tab w:val="left" w:pos="700"/>
                <w:tab w:val="left" w:pos="9540"/>
              </w:tabs>
              <w:ind w:firstLine="709"/>
              <w:jc w:val="center"/>
            </w:pPr>
          </w:p>
        </w:tc>
        <w:tc>
          <w:tcPr>
            <w:tcW w:w="720" w:type="dxa"/>
            <w:tcBorders>
              <w:bottom w:val="single" w:sz="4" w:space="0" w:color="auto"/>
            </w:tcBorders>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tc>
        <w:tc>
          <w:tcPr>
            <w:tcW w:w="720" w:type="dxa"/>
            <w:tcBorders>
              <w:bottom w:val="single" w:sz="4" w:space="0" w:color="auto"/>
            </w:tcBorders>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tc>
        <w:tc>
          <w:tcPr>
            <w:tcW w:w="720" w:type="dxa"/>
            <w:tcBorders>
              <w:bottom w:val="single" w:sz="4" w:space="0" w:color="auto"/>
            </w:tcBorders>
          </w:tcPr>
          <w:p w:rsidR="00852827" w:rsidRPr="00F07328" w:rsidRDefault="00852827" w:rsidP="00477210">
            <w:pPr>
              <w:tabs>
                <w:tab w:val="left" w:pos="700"/>
                <w:tab w:val="left" w:pos="9540"/>
              </w:tabs>
              <w:ind w:firstLine="709"/>
              <w:jc w:val="center"/>
            </w:pPr>
          </w:p>
        </w:tc>
      </w:tr>
      <w:tr w:rsidR="00852827" w:rsidRPr="00F07328" w:rsidTr="00477210">
        <w:trPr>
          <w:trHeight w:val="425"/>
        </w:trPr>
        <w:tc>
          <w:tcPr>
            <w:tcW w:w="9828" w:type="dxa"/>
            <w:gridSpan w:val="5"/>
            <w:vAlign w:val="center"/>
          </w:tcPr>
          <w:p w:rsidR="00852827" w:rsidRPr="00F07328" w:rsidRDefault="00852827" w:rsidP="00477210">
            <w:pPr>
              <w:tabs>
                <w:tab w:val="left" w:pos="700"/>
                <w:tab w:val="left" w:pos="9540"/>
              </w:tabs>
              <w:ind w:firstLine="709"/>
              <w:jc w:val="center"/>
            </w:pPr>
            <w:r w:rsidRPr="00F07328">
              <w:t xml:space="preserve">Раздел 6 «Школа цветовода» </w:t>
            </w:r>
            <w:proofErr w:type="gramStart"/>
            <w:r w:rsidRPr="00F07328">
              <w:t xml:space="preserve">( </w:t>
            </w:r>
            <w:proofErr w:type="gramEnd"/>
            <w:r w:rsidRPr="00F07328">
              <w:t>7 часов)</w:t>
            </w:r>
          </w:p>
        </w:tc>
      </w:tr>
      <w:tr w:rsidR="00852827" w:rsidRPr="00F07328" w:rsidTr="00477210">
        <w:trPr>
          <w:trHeight w:val="3280"/>
        </w:trPr>
        <w:tc>
          <w:tcPr>
            <w:tcW w:w="6948" w:type="dxa"/>
            <w:vAlign w:val="center"/>
          </w:tcPr>
          <w:p w:rsidR="00852827" w:rsidRPr="00F07328" w:rsidRDefault="00852827" w:rsidP="00477210">
            <w:pPr>
              <w:tabs>
                <w:tab w:val="left" w:pos="700"/>
                <w:tab w:val="left" w:pos="9540"/>
              </w:tabs>
              <w:ind w:firstLine="709"/>
            </w:pPr>
            <w:r w:rsidRPr="00F07328">
              <w:t xml:space="preserve"> 6.1. Практикум «Комнатные цветы» (наблюдение)</w:t>
            </w:r>
          </w:p>
          <w:p w:rsidR="00852827" w:rsidRPr="00F07328" w:rsidRDefault="00852827" w:rsidP="00477210">
            <w:pPr>
              <w:tabs>
                <w:tab w:val="left" w:pos="700"/>
                <w:tab w:val="left" w:pos="9540"/>
              </w:tabs>
              <w:ind w:firstLine="709"/>
            </w:pPr>
            <w:r w:rsidRPr="00F07328">
              <w:t>6.2. Подготовка почвы к посадке. Отбор семян. Проверка семян на всхожесть, посев.</w:t>
            </w:r>
          </w:p>
          <w:p w:rsidR="00852827" w:rsidRPr="00F07328" w:rsidRDefault="00852827" w:rsidP="00477210">
            <w:pPr>
              <w:tabs>
                <w:tab w:val="left" w:pos="700"/>
                <w:tab w:val="left" w:pos="9540"/>
              </w:tabs>
              <w:ind w:firstLine="709"/>
            </w:pPr>
            <w:r w:rsidRPr="00F07328">
              <w:t>6.3.  Весенняя экскурсия «Рождение жизни»</w:t>
            </w:r>
          </w:p>
          <w:p w:rsidR="00852827" w:rsidRPr="00F07328" w:rsidRDefault="00852827" w:rsidP="00477210">
            <w:pPr>
              <w:tabs>
                <w:tab w:val="left" w:pos="700"/>
                <w:tab w:val="left" w:pos="9540"/>
              </w:tabs>
              <w:ind w:firstLine="709"/>
            </w:pPr>
            <w:r w:rsidRPr="00F07328">
              <w:t>6.4  Экскурсия в сад. Наблюдение за появлением                  первых всходов растений.</w:t>
            </w:r>
          </w:p>
          <w:p w:rsidR="00852827" w:rsidRPr="00F07328" w:rsidRDefault="00852827" w:rsidP="00477210">
            <w:pPr>
              <w:tabs>
                <w:tab w:val="left" w:pos="700"/>
                <w:tab w:val="left" w:pos="9540"/>
              </w:tabs>
              <w:ind w:firstLine="709"/>
            </w:pPr>
            <w:r w:rsidRPr="00F07328">
              <w:t xml:space="preserve">6.5  Цветочное местечко.  Уход за ростками. </w:t>
            </w:r>
          </w:p>
          <w:p w:rsidR="00852827" w:rsidRPr="00F07328" w:rsidRDefault="00852827" w:rsidP="00477210">
            <w:pPr>
              <w:tabs>
                <w:tab w:val="left" w:pos="700"/>
                <w:tab w:val="left" w:pos="9540"/>
              </w:tabs>
              <w:ind w:firstLine="709"/>
            </w:pPr>
            <w:r w:rsidRPr="00F07328">
              <w:t xml:space="preserve">6.6 Коллективный коллаж из разных материалов </w:t>
            </w:r>
            <w:r w:rsidRPr="00F07328">
              <w:lastRenderedPageBreak/>
              <w:t>«Цените красоту»</w:t>
            </w:r>
          </w:p>
          <w:p w:rsidR="00852827" w:rsidRPr="00F07328" w:rsidRDefault="00852827" w:rsidP="00857C72">
            <w:pPr>
              <w:tabs>
                <w:tab w:val="left" w:pos="700"/>
                <w:tab w:val="left" w:pos="9540"/>
              </w:tabs>
              <w:spacing w:line="240" w:lineRule="auto"/>
              <w:ind w:firstLine="709"/>
            </w:pPr>
            <w:r w:rsidRPr="00F07328">
              <w:t xml:space="preserve">6.7. Выпуск школьной газеты « Зелёная  страничка» </w:t>
            </w:r>
          </w:p>
        </w:tc>
        <w:tc>
          <w:tcPr>
            <w:tcW w:w="720" w:type="dxa"/>
          </w:tcPr>
          <w:p w:rsidR="00852827" w:rsidRPr="00F07328" w:rsidRDefault="00852827" w:rsidP="00477210">
            <w:pPr>
              <w:tabs>
                <w:tab w:val="left" w:pos="700"/>
                <w:tab w:val="left" w:pos="9540"/>
              </w:tabs>
              <w:ind w:firstLine="709"/>
              <w:jc w:val="center"/>
            </w:pPr>
          </w:p>
        </w:tc>
        <w:tc>
          <w:tcPr>
            <w:tcW w:w="720" w:type="dxa"/>
          </w:tcPr>
          <w:p w:rsidR="00852827" w:rsidRPr="00F07328" w:rsidRDefault="00852827" w:rsidP="00477210">
            <w:pPr>
              <w:tabs>
                <w:tab w:val="left" w:pos="700"/>
                <w:tab w:val="left" w:pos="9540"/>
              </w:tabs>
              <w:ind w:firstLine="709"/>
              <w:jc w:val="center"/>
            </w:pPr>
          </w:p>
        </w:tc>
        <w:tc>
          <w:tcPr>
            <w:tcW w:w="720" w:type="dxa"/>
          </w:tcPr>
          <w:p w:rsidR="00852827" w:rsidRPr="00F07328" w:rsidRDefault="00852827" w:rsidP="00477210">
            <w:pPr>
              <w:tabs>
                <w:tab w:val="left" w:pos="700"/>
                <w:tab w:val="left" w:pos="9540"/>
              </w:tabs>
              <w:ind w:firstLine="709"/>
              <w:jc w:val="center"/>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r w:rsidRPr="00F07328">
              <w:lastRenderedPageBreak/>
              <w:t>1</w:t>
            </w:r>
          </w:p>
        </w:tc>
        <w:tc>
          <w:tcPr>
            <w:tcW w:w="720" w:type="dxa"/>
          </w:tcPr>
          <w:p w:rsidR="00852827" w:rsidRPr="00F07328" w:rsidRDefault="00852827" w:rsidP="00477210">
            <w:pPr>
              <w:tabs>
                <w:tab w:val="left" w:pos="700"/>
                <w:tab w:val="left" w:pos="9540"/>
              </w:tabs>
              <w:ind w:firstLine="709"/>
              <w:jc w:val="center"/>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p>
          <w:p w:rsidR="00852827" w:rsidRPr="00F07328" w:rsidRDefault="00852827" w:rsidP="00477210">
            <w:pPr>
              <w:tabs>
                <w:tab w:val="left" w:pos="9540"/>
              </w:tabs>
              <w:ind w:firstLine="709"/>
            </w:pPr>
            <w:r w:rsidRPr="00F07328">
              <w:t>1</w:t>
            </w:r>
          </w:p>
          <w:p w:rsidR="00852827" w:rsidRPr="00F07328" w:rsidRDefault="00852827" w:rsidP="00477210">
            <w:pPr>
              <w:tabs>
                <w:tab w:val="left" w:pos="9540"/>
              </w:tabs>
              <w:ind w:firstLine="709"/>
            </w:pPr>
            <w:r w:rsidRPr="00F07328">
              <w:t>1</w:t>
            </w:r>
          </w:p>
        </w:tc>
      </w:tr>
      <w:tr w:rsidR="00852827" w:rsidRPr="00F07328" w:rsidTr="00477210">
        <w:trPr>
          <w:trHeight w:val="560"/>
        </w:trPr>
        <w:tc>
          <w:tcPr>
            <w:tcW w:w="6948" w:type="dxa"/>
            <w:vAlign w:val="center"/>
          </w:tcPr>
          <w:p w:rsidR="00852827" w:rsidRPr="00F07328" w:rsidRDefault="00852827" w:rsidP="00477210">
            <w:pPr>
              <w:tabs>
                <w:tab w:val="left" w:pos="700"/>
                <w:tab w:val="left" w:pos="9540"/>
              </w:tabs>
              <w:ind w:firstLine="709"/>
            </w:pPr>
            <w:r w:rsidRPr="00F07328">
              <w:lastRenderedPageBreak/>
              <w:t>Всего:</w:t>
            </w:r>
          </w:p>
        </w:tc>
        <w:tc>
          <w:tcPr>
            <w:tcW w:w="720" w:type="dxa"/>
            <w:vAlign w:val="center"/>
          </w:tcPr>
          <w:p w:rsidR="00852827" w:rsidRPr="00F07328" w:rsidRDefault="00852827" w:rsidP="00477210">
            <w:pPr>
              <w:tabs>
                <w:tab w:val="left" w:pos="700"/>
                <w:tab w:val="left" w:pos="9540"/>
              </w:tabs>
              <w:ind w:firstLine="709"/>
            </w:pPr>
            <w:r w:rsidRPr="00F07328">
              <w:t>33</w:t>
            </w:r>
          </w:p>
        </w:tc>
        <w:tc>
          <w:tcPr>
            <w:tcW w:w="720" w:type="dxa"/>
            <w:vAlign w:val="center"/>
          </w:tcPr>
          <w:p w:rsidR="00852827" w:rsidRPr="00F07328" w:rsidRDefault="00852827" w:rsidP="00477210">
            <w:pPr>
              <w:tabs>
                <w:tab w:val="left" w:pos="700"/>
                <w:tab w:val="left" w:pos="9540"/>
              </w:tabs>
              <w:ind w:firstLine="709"/>
            </w:pPr>
            <w:r w:rsidRPr="00F07328">
              <w:t>12</w:t>
            </w:r>
          </w:p>
        </w:tc>
        <w:tc>
          <w:tcPr>
            <w:tcW w:w="720" w:type="dxa"/>
            <w:vAlign w:val="center"/>
          </w:tcPr>
          <w:p w:rsidR="00852827" w:rsidRPr="00F07328" w:rsidRDefault="00852827" w:rsidP="00477210">
            <w:pPr>
              <w:tabs>
                <w:tab w:val="left" w:pos="700"/>
                <w:tab w:val="left" w:pos="9540"/>
              </w:tabs>
              <w:ind w:firstLine="709"/>
            </w:pPr>
            <w:r w:rsidRPr="00F07328">
              <w:t>18</w:t>
            </w:r>
          </w:p>
        </w:tc>
        <w:tc>
          <w:tcPr>
            <w:tcW w:w="720" w:type="dxa"/>
            <w:vAlign w:val="center"/>
          </w:tcPr>
          <w:p w:rsidR="00852827" w:rsidRPr="00F07328" w:rsidRDefault="00852827" w:rsidP="00477210">
            <w:pPr>
              <w:tabs>
                <w:tab w:val="left" w:pos="700"/>
                <w:tab w:val="left" w:pos="9540"/>
              </w:tabs>
              <w:ind w:firstLine="709"/>
            </w:pPr>
            <w:r w:rsidRPr="00F07328">
              <w:t>3</w:t>
            </w:r>
          </w:p>
        </w:tc>
      </w:tr>
    </w:tbl>
    <w:p w:rsidR="00852827" w:rsidRDefault="00852827" w:rsidP="00852827">
      <w:pPr>
        <w:tabs>
          <w:tab w:val="left" w:pos="700"/>
          <w:tab w:val="left" w:pos="9540"/>
        </w:tabs>
        <w:ind w:firstLine="709"/>
        <w:outlineLvl w:val="0"/>
        <w:rPr>
          <w:szCs w:val="32"/>
        </w:rPr>
      </w:pPr>
    </w:p>
    <w:p w:rsidR="00852827" w:rsidRDefault="00852827" w:rsidP="00852827">
      <w:pPr>
        <w:ind w:firstLine="709"/>
        <w:jc w:val="center"/>
        <w:rPr>
          <w:b/>
        </w:rPr>
      </w:pPr>
      <w:r>
        <w:rPr>
          <w:b/>
        </w:rPr>
        <w:t>Духовно-нравственное направление</w:t>
      </w:r>
    </w:p>
    <w:p w:rsidR="00852827" w:rsidRDefault="00852827" w:rsidP="00852827">
      <w:pPr>
        <w:ind w:firstLine="709"/>
        <w:jc w:val="center"/>
        <w:rPr>
          <w:b/>
        </w:rPr>
      </w:pPr>
      <w:r>
        <w:rPr>
          <w:b/>
        </w:rPr>
        <w:t>«Мой мир»</w:t>
      </w:r>
    </w:p>
    <w:p w:rsidR="00852827" w:rsidRPr="00962848" w:rsidRDefault="00852827" w:rsidP="00852827">
      <w:pPr>
        <w:pStyle w:val="a8"/>
        <w:tabs>
          <w:tab w:val="left" w:pos="3735"/>
        </w:tabs>
        <w:spacing w:line="240" w:lineRule="auto"/>
        <w:ind w:firstLine="709"/>
        <w:rPr>
          <w:bCs/>
          <w:szCs w:val="28"/>
        </w:rPr>
      </w:pPr>
      <w:r w:rsidRPr="00962848">
        <w:rPr>
          <w:bCs/>
          <w:szCs w:val="28"/>
        </w:rPr>
        <w:t>Пояснительная записка</w:t>
      </w:r>
    </w:p>
    <w:p w:rsidR="00852827" w:rsidRDefault="00852827" w:rsidP="00852827">
      <w:pPr>
        <w:pStyle w:val="a8"/>
        <w:tabs>
          <w:tab w:val="left" w:pos="3735"/>
        </w:tabs>
        <w:spacing w:line="240" w:lineRule="auto"/>
        <w:ind w:firstLine="709"/>
        <w:jc w:val="left"/>
        <w:rPr>
          <w:b w:val="0"/>
          <w:bCs/>
          <w:sz w:val="24"/>
          <w:szCs w:val="24"/>
        </w:rPr>
      </w:pPr>
    </w:p>
    <w:p w:rsidR="00852827" w:rsidRPr="006801E6" w:rsidRDefault="00852827" w:rsidP="00852827">
      <w:pPr>
        <w:pStyle w:val="Osnova"/>
        <w:spacing w:line="240" w:lineRule="auto"/>
        <w:ind w:firstLine="709"/>
        <w:rPr>
          <w:rStyle w:val="Zag11"/>
          <w:rFonts w:eastAsia="@Arial Unicode MS" w:cs="Times New Roman"/>
          <w:szCs w:val="28"/>
          <w:lang w:val="ru-RU"/>
        </w:rPr>
      </w:pPr>
      <w:r>
        <w:rPr>
          <w:rStyle w:val="Zag11"/>
          <w:rFonts w:eastAsia="@Arial Unicode MS" w:cs="Times New Roman"/>
          <w:szCs w:val="28"/>
          <w:lang w:val="ru-RU"/>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rStyle w:val="Zag11"/>
          <w:rFonts w:eastAsia="@Arial Unicode MS" w:cs="Times New Roman"/>
          <w:szCs w:val="28"/>
          <w:lang w:val="ru-RU"/>
        </w:rPr>
        <w:t>криминогенности</w:t>
      </w:r>
      <w:proofErr w:type="spellEnd"/>
      <w:r>
        <w:rPr>
          <w:rStyle w:val="Zag11"/>
          <w:rFonts w:eastAsia="@Arial Unicode MS" w:cs="Times New Roman"/>
          <w:szCs w:val="28"/>
          <w:lang w:val="ru-RU"/>
        </w:rPr>
        <w:t xml:space="preserve"> и наркомании среди подростков, потеря позитивной мотивации к учению. </w:t>
      </w:r>
      <w:r w:rsidRPr="00AA4BC5">
        <w:rPr>
          <w:rFonts w:ascii="Times New Roman" w:hAnsi="Times New Roman" w:cs="Times New Roman"/>
          <w:sz w:val="28"/>
          <w:szCs w:val="28"/>
          <w:lang w:val="ru-RU"/>
        </w:rPr>
        <w:t xml:space="preserve">В Концепции </w:t>
      </w:r>
      <w:r>
        <w:rPr>
          <w:rFonts w:ascii="Times New Roman" w:hAnsi="Times New Roman" w:cs="Times New Roman"/>
          <w:sz w:val="28"/>
          <w:szCs w:val="28"/>
          <w:lang w:val="ru-RU"/>
        </w:rPr>
        <w:t xml:space="preserve"> духовно- нравственного развития и воспитания гражданина России определён современный национальный воспитательный идеал. </w:t>
      </w:r>
      <w:r>
        <w:rPr>
          <w:rStyle w:val="Zag11"/>
          <w:rFonts w:eastAsia="@Arial Unicode MS" w:cs="Times New Roman"/>
          <w:szCs w:val="28"/>
          <w:lang w:val="ru-RU"/>
        </w:rPr>
        <w:t xml:space="preserve">Работа по духовно-нравственному воспитанию должна начинаться в младшем школьном возрасте со знакомства детей с </w:t>
      </w:r>
      <w:r w:rsidRPr="006801E6">
        <w:rPr>
          <w:rStyle w:val="Zag11"/>
          <w:rFonts w:eastAsia="@Arial Unicode MS" w:cs="Times New Roman"/>
          <w:szCs w:val="28"/>
          <w:lang w:val="ru-RU"/>
        </w:rPr>
        <w:t xml:space="preserve">нравственными нормами и правилами поведения и формирования моральных привычек. </w:t>
      </w:r>
    </w:p>
    <w:p w:rsidR="00852827" w:rsidRPr="006801E6" w:rsidRDefault="00852827" w:rsidP="00852827">
      <w:pPr>
        <w:ind w:firstLine="709"/>
      </w:pPr>
      <w:r w:rsidRPr="006801E6">
        <w:t>Программа «Мой мир» составлена на основе про</w:t>
      </w:r>
      <w:r w:rsidRPr="006801E6">
        <w:softHyphen/>
        <w:t>граммы   Э.Козлова, В. Петровой, И. Хомяковой «Азбука нравст</w:t>
      </w:r>
      <w:r w:rsidRPr="006801E6">
        <w:softHyphen/>
        <w:t>венности», и может быть реализована учителем начальной шко</w:t>
      </w:r>
      <w:r w:rsidRPr="006801E6">
        <w:softHyphen/>
        <w:t xml:space="preserve">лы в  сотрудничестве с родителями. </w:t>
      </w:r>
    </w:p>
    <w:p w:rsidR="00852827" w:rsidRPr="006801E6" w:rsidRDefault="00852827" w:rsidP="00852827">
      <w:pPr>
        <w:ind w:firstLine="709"/>
      </w:pPr>
      <w:r w:rsidRPr="006801E6">
        <w:t xml:space="preserve">Программа включает в себя 135 занятий по 35 - 45 минут и рассчитана на четыре года обучения. </w:t>
      </w:r>
    </w:p>
    <w:p w:rsidR="00852827" w:rsidRPr="006801E6" w:rsidRDefault="00852827" w:rsidP="00852827">
      <w:pPr>
        <w:pStyle w:val="Osnova"/>
        <w:tabs>
          <w:tab w:val="left" w:leader="dot" w:pos="624"/>
        </w:tabs>
        <w:spacing w:line="240" w:lineRule="auto"/>
        <w:ind w:firstLine="709"/>
        <w:rPr>
          <w:rStyle w:val="Zag11"/>
          <w:rFonts w:eastAsia="@Arial Unicode MS" w:cs="Times New Roman"/>
          <w:szCs w:val="28"/>
          <w:lang w:val="ru-RU"/>
        </w:rPr>
      </w:pPr>
      <w:r w:rsidRPr="006801E6">
        <w:rPr>
          <w:rStyle w:val="Zag11"/>
          <w:rFonts w:eastAsia="@Arial Unicode MS" w:cs="Times New Roman"/>
          <w:b/>
          <w:szCs w:val="28"/>
          <w:lang w:val="ru-RU"/>
        </w:rPr>
        <w:t>Цель</w:t>
      </w:r>
      <w:r w:rsidRPr="006801E6">
        <w:rPr>
          <w:rStyle w:val="Zag11"/>
          <w:rFonts w:eastAsia="@Arial Unicode MS" w:cs="Times New Roman"/>
          <w:szCs w:val="28"/>
          <w:lang w:val="ru-RU"/>
        </w:rPr>
        <w:t xml:space="preserve"> </w:t>
      </w:r>
      <w:r w:rsidRPr="006801E6">
        <w:rPr>
          <w:rStyle w:val="Zag11"/>
          <w:rFonts w:eastAsia="@Arial Unicode MS" w:cs="Times New Roman"/>
          <w:b/>
          <w:szCs w:val="28"/>
          <w:lang w:val="ru-RU"/>
        </w:rPr>
        <w:t>программы</w:t>
      </w:r>
      <w:r w:rsidRPr="006801E6">
        <w:rPr>
          <w:rStyle w:val="Zag11"/>
          <w:rFonts w:eastAsia="@Arial Unicode MS" w:cs="Times New Roman"/>
          <w:szCs w:val="28"/>
          <w:lang w:val="ru-RU"/>
        </w:rPr>
        <w:t>: в</w:t>
      </w:r>
      <w:r w:rsidRPr="006801E6">
        <w:rPr>
          <w:rStyle w:val="Zag11"/>
          <w:rFonts w:eastAsia="@Arial Unicode MS" w:cs="Times New Roman"/>
          <w:bCs/>
          <w:szCs w:val="28"/>
          <w:lang w:val="ru-RU"/>
        </w:rPr>
        <w:t>оспитание нравственных чувств и этического сознания  у младших школьников.</w:t>
      </w:r>
    </w:p>
    <w:p w:rsidR="00852827" w:rsidRPr="006801E6" w:rsidRDefault="00852827" w:rsidP="00852827">
      <w:pPr>
        <w:pStyle w:val="Osnova"/>
        <w:spacing w:line="240" w:lineRule="auto"/>
        <w:ind w:firstLine="709"/>
        <w:rPr>
          <w:rStyle w:val="Zag11"/>
          <w:rFonts w:eastAsia="@Arial Unicode MS" w:cs="Times New Roman"/>
          <w:szCs w:val="28"/>
          <w:lang w:val="ru-RU"/>
        </w:rPr>
      </w:pPr>
      <w:r w:rsidRPr="006801E6">
        <w:rPr>
          <w:rStyle w:val="Zag11"/>
          <w:rFonts w:eastAsia="@Arial Unicode MS" w:cs="Times New Roman"/>
          <w:b/>
          <w:szCs w:val="28"/>
          <w:lang w:val="ru-RU"/>
        </w:rPr>
        <w:t>Задачи</w:t>
      </w:r>
      <w:r w:rsidRPr="006801E6">
        <w:rPr>
          <w:rStyle w:val="Zag11"/>
          <w:rFonts w:eastAsia="@Arial Unicode MS" w:cs="Times New Roman"/>
          <w:szCs w:val="28"/>
          <w:lang w:val="ru-RU"/>
        </w:rPr>
        <w:t>:</w:t>
      </w:r>
    </w:p>
    <w:p w:rsidR="00852827" w:rsidRPr="006801E6" w:rsidRDefault="00852827" w:rsidP="00852827">
      <w:pPr>
        <w:numPr>
          <w:ilvl w:val="0"/>
          <w:numId w:val="24"/>
        </w:numPr>
        <w:tabs>
          <w:tab w:val="left" w:leader="dot" w:pos="624"/>
        </w:tabs>
        <w:spacing w:line="240" w:lineRule="auto"/>
        <w:ind w:left="0" w:firstLine="709"/>
        <w:rPr>
          <w:rStyle w:val="Zag11"/>
          <w:rFonts w:eastAsia="@Arial Unicode MS"/>
          <w:color w:val="000000"/>
        </w:rPr>
      </w:pPr>
      <w:r w:rsidRPr="006801E6">
        <w:rPr>
          <w:rStyle w:val="Zag11"/>
          <w:rFonts w:eastAsia="@Arial Unicode MS"/>
          <w:color w:val="000000"/>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852827" w:rsidRPr="006801E6" w:rsidRDefault="00852827" w:rsidP="00852827">
      <w:pPr>
        <w:numPr>
          <w:ilvl w:val="0"/>
          <w:numId w:val="24"/>
        </w:numPr>
        <w:tabs>
          <w:tab w:val="left" w:leader="dot" w:pos="624"/>
        </w:tabs>
        <w:spacing w:line="240" w:lineRule="auto"/>
        <w:ind w:left="0" w:firstLine="709"/>
        <w:rPr>
          <w:rStyle w:val="Zag11"/>
          <w:rFonts w:eastAsia="@Arial Unicode MS"/>
          <w:color w:val="000000"/>
        </w:rPr>
      </w:pPr>
      <w:r w:rsidRPr="006801E6">
        <w:rPr>
          <w:rStyle w:val="Zag11"/>
          <w:rFonts w:eastAsia="@Arial Unicode MS"/>
          <w:color w:val="000000"/>
        </w:rPr>
        <w:t>Способствовать усвоению правил поведения в образовательном учреждении, дома, на улице, в населённом пункте, в общественных местах, на природе.</w:t>
      </w:r>
    </w:p>
    <w:p w:rsidR="00852827" w:rsidRPr="006801E6" w:rsidRDefault="00852827" w:rsidP="00852827">
      <w:pPr>
        <w:numPr>
          <w:ilvl w:val="0"/>
          <w:numId w:val="24"/>
        </w:numPr>
        <w:tabs>
          <w:tab w:val="left" w:leader="dot" w:pos="624"/>
        </w:tabs>
        <w:spacing w:line="240" w:lineRule="auto"/>
        <w:ind w:left="0" w:firstLine="709"/>
        <w:rPr>
          <w:rStyle w:val="Zag11"/>
          <w:rFonts w:eastAsia="@Arial Unicode MS"/>
          <w:color w:val="000000"/>
        </w:rPr>
      </w:pPr>
      <w:r w:rsidRPr="006801E6">
        <w:rPr>
          <w:rStyle w:val="Zag11"/>
          <w:rFonts w:eastAsia="@Arial Unicode MS"/>
          <w:color w:val="000000"/>
        </w:rPr>
        <w:lastRenderedPageBreak/>
        <w:t>Раскрывать сущность нравственных поступков, поведения и отношений между людьми  разного возраста на основе взаимопомощи и поддержки.</w:t>
      </w:r>
    </w:p>
    <w:p w:rsidR="00852827" w:rsidRPr="006801E6" w:rsidRDefault="00852827" w:rsidP="00852827">
      <w:pPr>
        <w:numPr>
          <w:ilvl w:val="0"/>
          <w:numId w:val="24"/>
        </w:numPr>
        <w:tabs>
          <w:tab w:val="left" w:leader="dot" w:pos="624"/>
        </w:tabs>
        <w:spacing w:line="240" w:lineRule="auto"/>
        <w:ind w:left="0" w:firstLine="709"/>
        <w:rPr>
          <w:rStyle w:val="Zag11"/>
          <w:rFonts w:eastAsia="@Arial Unicode MS"/>
          <w:color w:val="000000"/>
        </w:rPr>
      </w:pPr>
      <w:r w:rsidRPr="006801E6">
        <w:rPr>
          <w:rStyle w:val="Zag11"/>
          <w:rFonts w:eastAsia="@Arial Unicode MS"/>
          <w:color w:val="000000"/>
        </w:rPr>
        <w:t>Научить приемам и правилам ведения дискуссии, аргументировано высказывать свое мнение и внимательно слушать мнение собеседника.</w:t>
      </w:r>
    </w:p>
    <w:p w:rsidR="00852827" w:rsidRPr="006801E6" w:rsidRDefault="00852827" w:rsidP="00852827">
      <w:pPr>
        <w:tabs>
          <w:tab w:val="left" w:leader="dot" w:pos="426"/>
        </w:tabs>
        <w:ind w:firstLine="709"/>
        <w:rPr>
          <w:rFonts w:eastAsia="@Arial Unicode MS"/>
          <w:color w:val="000000"/>
        </w:rPr>
      </w:pPr>
      <w:r w:rsidRPr="006801E6">
        <w:rPr>
          <w:rStyle w:val="Zag11"/>
          <w:rFonts w:eastAsia="@Arial Unicode MS"/>
          <w:color w:val="000000"/>
        </w:rPr>
        <w:t>Занятия проводятся в форме уроков, тренингов, внеурочных мероприятий и игровых программ, позволяющих школьникам приобретать опыт  нравственного поведения.</w:t>
      </w:r>
    </w:p>
    <w:p w:rsidR="00852827" w:rsidRPr="006801E6" w:rsidRDefault="00852827" w:rsidP="00852827">
      <w:pPr>
        <w:ind w:firstLine="709"/>
        <w:rPr>
          <w:b/>
        </w:rPr>
      </w:pPr>
      <w:r w:rsidRPr="006801E6">
        <w:rPr>
          <w:b/>
        </w:rPr>
        <w:t>Учебно-тематический план</w:t>
      </w:r>
    </w:p>
    <w:p w:rsidR="00852827" w:rsidRPr="006801E6" w:rsidRDefault="00852827" w:rsidP="00852827">
      <w:pPr>
        <w:ind w:firstLine="709"/>
        <w:rPr>
          <w:b/>
          <w:u w:val="single"/>
        </w:rPr>
      </w:pPr>
      <w:r w:rsidRPr="006801E6">
        <w:rPr>
          <w:b/>
          <w:u w:val="single"/>
        </w:rPr>
        <w:t>1 класс</w:t>
      </w:r>
    </w:p>
    <w:p w:rsidR="00852827" w:rsidRPr="006801E6" w:rsidRDefault="00852827" w:rsidP="00852827">
      <w:pPr>
        <w:ind w:firstLine="709"/>
      </w:pPr>
      <w:r w:rsidRPr="006801E6">
        <w:t>Задачи:</w:t>
      </w:r>
    </w:p>
    <w:p w:rsidR="00852827" w:rsidRPr="006801E6" w:rsidRDefault="00852827" w:rsidP="00852827">
      <w:pPr>
        <w:ind w:firstLine="709"/>
      </w:pPr>
      <w:r w:rsidRPr="006801E6">
        <w:t>1.  Познакомить детей с об</w:t>
      </w:r>
      <w:r w:rsidRPr="006801E6">
        <w:softHyphen/>
        <w:t>щечеловеческими нормами нравственности.</w:t>
      </w:r>
    </w:p>
    <w:p w:rsidR="00852827" w:rsidRPr="006801E6" w:rsidRDefault="00852827" w:rsidP="00852827">
      <w:pPr>
        <w:ind w:firstLine="709"/>
      </w:pPr>
      <w:r w:rsidRPr="006801E6">
        <w:t>2. Научить приемам и пра</w:t>
      </w:r>
      <w:r w:rsidRPr="006801E6">
        <w:softHyphen/>
        <w:t>вилам ведения дискуссии, ува</w:t>
      </w:r>
      <w:r w:rsidRPr="006801E6">
        <w:softHyphen/>
        <w:t>жать себя и своего    товарища.</w:t>
      </w:r>
    </w:p>
    <w:p w:rsidR="00852827" w:rsidRPr="006801E6" w:rsidRDefault="00852827" w:rsidP="00852827">
      <w:pPr>
        <w:ind w:firstLine="709"/>
      </w:pPr>
      <w:r w:rsidRPr="006801E6">
        <w:t xml:space="preserve"> 3. Воспитывать у учащихся стремление быть культурным человеком в   обществе, быть оп</w:t>
      </w:r>
      <w:r w:rsidRPr="006801E6">
        <w:softHyphen/>
        <w:t>рятным, организованным, веж</w:t>
      </w:r>
      <w:r w:rsidRPr="006801E6">
        <w:softHyphen/>
        <w:t>ливым.</w:t>
      </w:r>
    </w:p>
    <w:p w:rsidR="00852827" w:rsidRPr="006801E6" w:rsidRDefault="00852827" w:rsidP="00852827">
      <w:pPr>
        <w:ind w:firstLine="709"/>
        <w:rPr>
          <w:b/>
        </w:rPr>
      </w:pPr>
    </w:p>
    <w:tbl>
      <w:tblPr>
        <w:tblW w:w="102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779"/>
        <w:gridCol w:w="990"/>
        <w:gridCol w:w="1006"/>
        <w:gridCol w:w="1006"/>
      </w:tblGrid>
      <w:tr w:rsidR="00852827" w:rsidRPr="006801E6" w:rsidTr="00477210">
        <w:trPr>
          <w:trHeight w:val="142"/>
        </w:trPr>
        <w:tc>
          <w:tcPr>
            <w:tcW w:w="1429" w:type="dxa"/>
          </w:tcPr>
          <w:p w:rsidR="00852827" w:rsidRPr="006801E6" w:rsidRDefault="00852827" w:rsidP="00477210">
            <w:pPr>
              <w:ind w:firstLine="709"/>
              <w:jc w:val="center"/>
              <w:rPr>
                <w:b/>
                <w:sz w:val="20"/>
                <w:szCs w:val="20"/>
              </w:rPr>
            </w:pPr>
            <w:r w:rsidRPr="006801E6">
              <w:rPr>
                <w:b/>
                <w:sz w:val="20"/>
                <w:szCs w:val="20"/>
              </w:rPr>
              <w:t>№</w:t>
            </w:r>
          </w:p>
          <w:p w:rsidR="00852827" w:rsidRPr="006801E6" w:rsidRDefault="00852827" w:rsidP="00477210">
            <w:pPr>
              <w:ind w:firstLine="709"/>
              <w:jc w:val="center"/>
              <w:rPr>
                <w:b/>
                <w:sz w:val="20"/>
                <w:szCs w:val="20"/>
              </w:rPr>
            </w:pPr>
            <w:proofErr w:type="spellStart"/>
            <w:proofErr w:type="gramStart"/>
            <w:r w:rsidRPr="006801E6">
              <w:rPr>
                <w:b/>
                <w:sz w:val="20"/>
                <w:szCs w:val="20"/>
              </w:rPr>
              <w:t>п</w:t>
            </w:r>
            <w:proofErr w:type="spellEnd"/>
            <w:proofErr w:type="gramEnd"/>
            <w:r w:rsidRPr="006801E6">
              <w:rPr>
                <w:b/>
                <w:sz w:val="20"/>
                <w:szCs w:val="20"/>
              </w:rPr>
              <w:t>/</w:t>
            </w:r>
            <w:proofErr w:type="spellStart"/>
            <w:r w:rsidRPr="006801E6">
              <w:rPr>
                <w:b/>
                <w:sz w:val="20"/>
                <w:szCs w:val="20"/>
              </w:rPr>
              <w:t>п</w:t>
            </w:r>
            <w:proofErr w:type="spellEnd"/>
          </w:p>
        </w:tc>
        <w:tc>
          <w:tcPr>
            <w:tcW w:w="5779" w:type="dxa"/>
          </w:tcPr>
          <w:p w:rsidR="00852827" w:rsidRPr="006801E6" w:rsidRDefault="00852827" w:rsidP="00477210">
            <w:pPr>
              <w:ind w:firstLine="709"/>
              <w:jc w:val="center"/>
              <w:rPr>
                <w:b/>
                <w:sz w:val="20"/>
                <w:szCs w:val="20"/>
              </w:rPr>
            </w:pPr>
            <w:r w:rsidRPr="006801E6">
              <w:rPr>
                <w:b/>
                <w:sz w:val="20"/>
                <w:szCs w:val="20"/>
              </w:rPr>
              <w:t>Наименование разделов и тем.</w:t>
            </w:r>
          </w:p>
        </w:tc>
        <w:tc>
          <w:tcPr>
            <w:tcW w:w="990" w:type="dxa"/>
          </w:tcPr>
          <w:p w:rsidR="00852827" w:rsidRPr="006801E6" w:rsidRDefault="00852827" w:rsidP="00477210">
            <w:pPr>
              <w:ind w:firstLine="709"/>
              <w:jc w:val="center"/>
              <w:rPr>
                <w:b/>
                <w:sz w:val="20"/>
                <w:szCs w:val="20"/>
              </w:rPr>
            </w:pPr>
            <w:r w:rsidRPr="006801E6">
              <w:rPr>
                <w:b/>
                <w:sz w:val="20"/>
                <w:szCs w:val="20"/>
              </w:rPr>
              <w:t>Кол-во</w:t>
            </w:r>
          </w:p>
          <w:p w:rsidR="00852827" w:rsidRPr="006801E6" w:rsidRDefault="00852827" w:rsidP="00477210">
            <w:pPr>
              <w:ind w:firstLine="709"/>
              <w:jc w:val="center"/>
              <w:rPr>
                <w:b/>
                <w:sz w:val="20"/>
                <w:szCs w:val="20"/>
              </w:rPr>
            </w:pPr>
            <w:r w:rsidRPr="006801E6">
              <w:rPr>
                <w:b/>
                <w:sz w:val="20"/>
                <w:szCs w:val="20"/>
              </w:rPr>
              <w:t>часов</w:t>
            </w:r>
          </w:p>
        </w:tc>
        <w:tc>
          <w:tcPr>
            <w:tcW w:w="1006" w:type="dxa"/>
          </w:tcPr>
          <w:p w:rsidR="00852827" w:rsidRPr="006801E6" w:rsidRDefault="00852827" w:rsidP="00477210">
            <w:pPr>
              <w:ind w:firstLine="709"/>
              <w:jc w:val="center"/>
              <w:rPr>
                <w:b/>
                <w:sz w:val="20"/>
                <w:szCs w:val="20"/>
              </w:rPr>
            </w:pPr>
            <w:r w:rsidRPr="006801E6">
              <w:rPr>
                <w:b/>
                <w:sz w:val="20"/>
                <w:szCs w:val="20"/>
              </w:rPr>
              <w:t>Теоретических</w:t>
            </w:r>
          </w:p>
        </w:tc>
        <w:tc>
          <w:tcPr>
            <w:tcW w:w="1006" w:type="dxa"/>
          </w:tcPr>
          <w:p w:rsidR="00852827" w:rsidRPr="006801E6" w:rsidRDefault="00852827" w:rsidP="00477210">
            <w:pPr>
              <w:ind w:firstLine="709"/>
              <w:jc w:val="center"/>
              <w:rPr>
                <w:b/>
                <w:sz w:val="20"/>
                <w:szCs w:val="20"/>
              </w:rPr>
            </w:pPr>
            <w:r w:rsidRPr="006801E6">
              <w:rPr>
                <w:b/>
                <w:sz w:val="20"/>
                <w:szCs w:val="20"/>
              </w:rPr>
              <w:t>Практических</w:t>
            </w:r>
          </w:p>
        </w:tc>
      </w:tr>
      <w:tr w:rsidR="00852827" w:rsidRPr="006801E6" w:rsidTr="00477210">
        <w:trPr>
          <w:trHeight w:val="142"/>
        </w:trPr>
        <w:tc>
          <w:tcPr>
            <w:tcW w:w="1429" w:type="dxa"/>
          </w:tcPr>
          <w:p w:rsidR="00852827" w:rsidRPr="006801E6" w:rsidRDefault="00852827" w:rsidP="00477210">
            <w:pPr>
              <w:ind w:firstLine="709"/>
              <w:rPr>
                <w:b/>
              </w:rPr>
            </w:pPr>
          </w:p>
        </w:tc>
        <w:tc>
          <w:tcPr>
            <w:tcW w:w="5779" w:type="dxa"/>
          </w:tcPr>
          <w:p w:rsidR="00852827" w:rsidRPr="006801E6" w:rsidRDefault="00852827" w:rsidP="00477210">
            <w:pPr>
              <w:ind w:firstLine="709"/>
              <w:jc w:val="center"/>
              <w:rPr>
                <w:b/>
              </w:rPr>
            </w:pPr>
            <w:r w:rsidRPr="006801E6">
              <w:rPr>
                <w:b/>
              </w:rPr>
              <w:t xml:space="preserve">Раздел № 1 </w:t>
            </w:r>
          </w:p>
          <w:p w:rsidR="00852827" w:rsidRPr="006801E6" w:rsidRDefault="00852827" w:rsidP="00477210">
            <w:pPr>
              <w:ind w:firstLine="709"/>
              <w:jc w:val="center"/>
              <w:rPr>
                <w:b/>
                <w:u w:val="single"/>
              </w:rPr>
            </w:pPr>
            <w:r w:rsidRPr="006801E6">
              <w:rPr>
                <w:b/>
                <w:u w:val="single"/>
              </w:rPr>
              <w:t>Правила поведения в школе</w:t>
            </w:r>
          </w:p>
        </w:tc>
        <w:tc>
          <w:tcPr>
            <w:tcW w:w="990" w:type="dxa"/>
            <w:vAlign w:val="center"/>
          </w:tcPr>
          <w:p w:rsidR="00852827" w:rsidRPr="006801E6" w:rsidRDefault="00852827" w:rsidP="00477210">
            <w:pPr>
              <w:ind w:firstLine="709"/>
              <w:jc w:val="center"/>
              <w:rPr>
                <w:b/>
              </w:rPr>
            </w:pPr>
            <w:r w:rsidRPr="006801E6">
              <w:rPr>
                <w:b/>
              </w:rPr>
              <w:t>6</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276"/>
        </w:trPr>
        <w:tc>
          <w:tcPr>
            <w:tcW w:w="1429" w:type="dxa"/>
          </w:tcPr>
          <w:p w:rsidR="00852827" w:rsidRPr="006801E6" w:rsidRDefault="00852827" w:rsidP="00477210">
            <w:pPr>
              <w:ind w:firstLine="709"/>
            </w:pPr>
            <w:r w:rsidRPr="006801E6">
              <w:t>1.</w:t>
            </w:r>
          </w:p>
        </w:tc>
        <w:tc>
          <w:tcPr>
            <w:tcW w:w="5779" w:type="dxa"/>
          </w:tcPr>
          <w:p w:rsidR="00852827" w:rsidRPr="006801E6" w:rsidRDefault="00852827" w:rsidP="00477210">
            <w:pPr>
              <w:ind w:firstLine="709"/>
              <w:rPr>
                <w:b/>
              </w:rPr>
            </w:pPr>
            <w:r w:rsidRPr="006801E6">
              <w:t>Правила поведения на уроке и на перемене.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2.</w:t>
            </w:r>
          </w:p>
        </w:tc>
        <w:tc>
          <w:tcPr>
            <w:tcW w:w="5779" w:type="dxa"/>
          </w:tcPr>
          <w:p w:rsidR="00852827" w:rsidRPr="006801E6" w:rsidRDefault="00852827" w:rsidP="00477210">
            <w:pPr>
              <w:ind w:firstLine="709"/>
              <w:rPr>
                <w:b/>
              </w:rPr>
            </w:pPr>
            <w:r w:rsidRPr="006801E6">
              <w:t>Правила поведения в общественных местах.</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3.</w:t>
            </w:r>
          </w:p>
        </w:tc>
        <w:tc>
          <w:tcPr>
            <w:tcW w:w="5779" w:type="dxa"/>
          </w:tcPr>
          <w:p w:rsidR="00852827" w:rsidRPr="006801E6" w:rsidRDefault="00852827" w:rsidP="00477210">
            <w:pPr>
              <w:ind w:firstLine="709"/>
              <w:rPr>
                <w:b/>
              </w:rPr>
            </w:pPr>
            <w:r w:rsidRPr="006801E6">
              <w:t>Правила поведения в гардеро</w:t>
            </w:r>
            <w:r w:rsidRPr="006801E6">
              <w:softHyphen/>
              <w:t>бе.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4.</w:t>
            </w:r>
          </w:p>
        </w:tc>
        <w:tc>
          <w:tcPr>
            <w:tcW w:w="5779" w:type="dxa"/>
          </w:tcPr>
          <w:p w:rsidR="00852827" w:rsidRPr="006801E6" w:rsidRDefault="00852827" w:rsidP="00477210">
            <w:pPr>
              <w:ind w:firstLine="709"/>
              <w:rPr>
                <w:b/>
              </w:rPr>
            </w:pPr>
            <w:r w:rsidRPr="006801E6">
              <w:t>Правила поведения в столо</w:t>
            </w:r>
            <w:r w:rsidRPr="006801E6">
              <w:softHyphen/>
              <w:t>вой.</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5.</w:t>
            </w:r>
          </w:p>
        </w:tc>
        <w:tc>
          <w:tcPr>
            <w:tcW w:w="5779" w:type="dxa"/>
          </w:tcPr>
          <w:p w:rsidR="00852827" w:rsidRPr="006801E6" w:rsidRDefault="00852827" w:rsidP="00477210">
            <w:pPr>
              <w:ind w:firstLine="709"/>
              <w:rPr>
                <w:b/>
              </w:rPr>
            </w:pPr>
            <w:r w:rsidRPr="006801E6">
              <w:t>Правила поведения в библио</w:t>
            </w:r>
            <w:r w:rsidRPr="006801E6">
              <w:softHyphen/>
              <w:t>теке.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6.</w:t>
            </w:r>
          </w:p>
        </w:tc>
        <w:tc>
          <w:tcPr>
            <w:tcW w:w="5779" w:type="dxa"/>
          </w:tcPr>
          <w:p w:rsidR="00852827" w:rsidRPr="006801E6" w:rsidRDefault="00852827" w:rsidP="00477210">
            <w:pPr>
              <w:ind w:firstLine="709"/>
              <w:rPr>
                <w:b/>
              </w:rPr>
            </w:pPr>
            <w:r w:rsidRPr="006801E6">
              <w:t>Правила поведения в школь</w:t>
            </w:r>
            <w:r w:rsidRPr="006801E6">
              <w:softHyphen/>
              <w:t>ном дворе.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rPr>
                <w:b/>
              </w:rPr>
            </w:pPr>
          </w:p>
        </w:tc>
        <w:tc>
          <w:tcPr>
            <w:tcW w:w="5779" w:type="dxa"/>
          </w:tcPr>
          <w:p w:rsidR="00852827" w:rsidRPr="006801E6" w:rsidRDefault="00852827" w:rsidP="00477210">
            <w:pPr>
              <w:ind w:firstLine="709"/>
              <w:jc w:val="center"/>
              <w:rPr>
                <w:b/>
              </w:rPr>
            </w:pPr>
            <w:r w:rsidRPr="006801E6">
              <w:rPr>
                <w:b/>
              </w:rPr>
              <w:t>Раздел № 2</w:t>
            </w:r>
          </w:p>
          <w:p w:rsidR="00852827" w:rsidRPr="006801E6" w:rsidRDefault="00852827" w:rsidP="00477210">
            <w:pPr>
              <w:ind w:firstLine="709"/>
              <w:jc w:val="center"/>
              <w:rPr>
                <w:b/>
                <w:u w:val="single"/>
              </w:rPr>
            </w:pPr>
            <w:r w:rsidRPr="006801E6">
              <w:rPr>
                <w:b/>
                <w:u w:val="single"/>
              </w:rPr>
              <w:lastRenderedPageBreak/>
              <w:t>О добром отношении к лю</w:t>
            </w:r>
            <w:r w:rsidRPr="006801E6">
              <w:rPr>
                <w:b/>
                <w:u w:val="single"/>
              </w:rPr>
              <w:softHyphen/>
              <w:t>дям</w:t>
            </w:r>
          </w:p>
        </w:tc>
        <w:tc>
          <w:tcPr>
            <w:tcW w:w="990" w:type="dxa"/>
            <w:vAlign w:val="center"/>
          </w:tcPr>
          <w:p w:rsidR="00852827" w:rsidRPr="006801E6" w:rsidRDefault="00852827" w:rsidP="00477210">
            <w:pPr>
              <w:ind w:firstLine="709"/>
              <w:jc w:val="center"/>
              <w:rPr>
                <w:b/>
              </w:rPr>
            </w:pPr>
            <w:r w:rsidRPr="006801E6">
              <w:rPr>
                <w:b/>
              </w:rPr>
              <w:lastRenderedPageBreak/>
              <w:t>1</w:t>
            </w:r>
            <w:r w:rsidRPr="006801E6">
              <w:rPr>
                <w:b/>
              </w:rPr>
              <w:lastRenderedPageBreak/>
              <w:t>0</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367"/>
        </w:trPr>
        <w:tc>
          <w:tcPr>
            <w:tcW w:w="1429" w:type="dxa"/>
          </w:tcPr>
          <w:p w:rsidR="00852827" w:rsidRPr="006801E6" w:rsidRDefault="00852827" w:rsidP="00477210">
            <w:pPr>
              <w:ind w:firstLine="709"/>
            </w:pPr>
            <w:r w:rsidRPr="006801E6">
              <w:lastRenderedPageBreak/>
              <w:t>7.</w:t>
            </w:r>
          </w:p>
        </w:tc>
        <w:tc>
          <w:tcPr>
            <w:tcW w:w="5779" w:type="dxa"/>
          </w:tcPr>
          <w:p w:rsidR="00852827" w:rsidRPr="006801E6" w:rsidRDefault="00852827" w:rsidP="00477210">
            <w:pPr>
              <w:ind w:firstLine="709"/>
              <w:rPr>
                <w:b/>
              </w:rPr>
            </w:pPr>
            <w:r w:rsidRPr="006801E6">
              <w:t>Что такое «добро и зло».</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8.</w:t>
            </w:r>
          </w:p>
        </w:tc>
        <w:tc>
          <w:tcPr>
            <w:tcW w:w="5779" w:type="dxa"/>
          </w:tcPr>
          <w:p w:rsidR="00852827" w:rsidRPr="006801E6" w:rsidRDefault="00852827" w:rsidP="00477210">
            <w:pPr>
              <w:ind w:firstLine="709"/>
              <w:rPr>
                <w:b/>
              </w:rPr>
            </w:pPr>
            <w:r w:rsidRPr="006801E6">
              <w:t>Что такое «добро и зло».</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9.</w:t>
            </w:r>
          </w:p>
        </w:tc>
        <w:tc>
          <w:tcPr>
            <w:tcW w:w="5779" w:type="dxa"/>
          </w:tcPr>
          <w:p w:rsidR="00852827" w:rsidRPr="006801E6" w:rsidRDefault="00852827" w:rsidP="00477210">
            <w:pPr>
              <w:ind w:firstLine="709"/>
              <w:rPr>
                <w:b/>
              </w:rPr>
            </w:pPr>
            <w:r w:rsidRPr="006801E6">
              <w:t>«</w:t>
            </w:r>
            <w:proofErr w:type="gramStart"/>
            <w:r w:rsidRPr="006801E6">
              <w:t>Ежели</w:t>
            </w:r>
            <w:proofErr w:type="gramEnd"/>
            <w:r w:rsidRPr="006801E6">
              <w:t xml:space="preserve"> вы вежливы».</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10.</w:t>
            </w:r>
          </w:p>
        </w:tc>
        <w:tc>
          <w:tcPr>
            <w:tcW w:w="5779" w:type="dxa"/>
          </w:tcPr>
          <w:p w:rsidR="00852827" w:rsidRPr="006801E6" w:rsidRDefault="00852827" w:rsidP="00477210">
            <w:pPr>
              <w:ind w:firstLine="709"/>
              <w:rPr>
                <w:b/>
              </w:rPr>
            </w:pPr>
            <w:r w:rsidRPr="006801E6">
              <w:t>«</w:t>
            </w:r>
            <w:proofErr w:type="gramStart"/>
            <w:r w:rsidRPr="006801E6">
              <w:t>Ежели</w:t>
            </w:r>
            <w:proofErr w:type="gramEnd"/>
            <w:r w:rsidRPr="006801E6">
              <w:t xml:space="preserve"> вы вежливы».</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142"/>
        </w:trPr>
        <w:tc>
          <w:tcPr>
            <w:tcW w:w="1429" w:type="dxa"/>
          </w:tcPr>
          <w:p w:rsidR="00852827" w:rsidRPr="006801E6" w:rsidRDefault="00852827" w:rsidP="00477210">
            <w:pPr>
              <w:ind w:firstLine="709"/>
            </w:pPr>
            <w:r w:rsidRPr="006801E6">
              <w:t>11.</w:t>
            </w:r>
          </w:p>
        </w:tc>
        <w:tc>
          <w:tcPr>
            <w:tcW w:w="5779" w:type="dxa"/>
          </w:tcPr>
          <w:p w:rsidR="00852827" w:rsidRPr="006801E6" w:rsidRDefault="00852827" w:rsidP="00477210">
            <w:pPr>
              <w:ind w:firstLine="709"/>
              <w:rPr>
                <w:b/>
              </w:rPr>
            </w:pPr>
            <w:r w:rsidRPr="006801E6">
              <w:t>Добрые и не добрые дела.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12.</w:t>
            </w:r>
          </w:p>
        </w:tc>
        <w:tc>
          <w:tcPr>
            <w:tcW w:w="5779" w:type="dxa"/>
          </w:tcPr>
          <w:p w:rsidR="00852827" w:rsidRPr="006801E6" w:rsidRDefault="00852827" w:rsidP="00477210">
            <w:pPr>
              <w:ind w:firstLine="709"/>
              <w:rPr>
                <w:b/>
              </w:rPr>
            </w:pPr>
            <w:r w:rsidRPr="006801E6">
              <w:t>Добрые и не добрые дела.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13.</w:t>
            </w:r>
          </w:p>
        </w:tc>
        <w:tc>
          <w:tcPr>
            <w:tcW w:w="5779" w:type="dxa"/>
          </w:tcPr>
          <w:p w:rsidR="00852827" w:rsidRPr="006801E6" w:rsidRDefault="00852827" w:rsidP="00477210">
            <w:pPr>
              <w:ind w:firstLine="709"/>
              <w:rPr>
                <w:b/>
              </w:rPr>
            </w:pPr>
            <w:r w:rsidRPr="006801E6">
              <w:t>Ты и твои друзья.</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14.</w:t>
            </w:r>
          </w:p>
        </w:tc>
        <w:tc>
          <w:tcPr>
            <w:tcW w:w="5779" w:type="dxa"/>
          </w:tcPr>
          <w:p w:rsidR="00852827" w:rsidRPr="006801E6" w:rsidRDefault="00852827" w:rsidP="00477210">
            <w:pPr>
              <w:ind w:firstLine="709"/>
              <w:rPr>
                <w:b/>
              </w:rPr>
            </w:pPr>
            <w:r w:rsidRPr="006801E6">
              <w:t>Ты и твои друзья.</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142"/>
        </w:trPr>
        <w:tc>
          <w:tcPr>
            <w:tcW w:w="1429" w:type="dxa"/>
          </w:tcPr>
          <w:p w:rsidR="00852827" w:rsidRPr="006801E6" w:rsidRDefault="00852827" w:rsidP="00477210">
            <w:pPr>
              <w:ind w:firstLine="709"/>
            </w:pPr>
            <w:r w:rsidRPr="006801E6">
              <w:t>15.</w:t>
            </w:r>
          </w:p>
        </w:tc>
        <w:tc>
          <w:tcPr>
            <w:tcW w:w="5779" w:type="dxa"/>
          </w:tcPr>
          <w:p w:rsidR="00852827" w:rsidRPr="006801E6" w:rsidRDefault="00852827" w:rsidP="00477210">
            <w:pPr>
              <w:ind w:firstLine="709"/>
              <w:rPr>
                <w:b/>
              </w:rPr>
            </w:pPr>
            <w:r w:rsidRPr="006801E6">
              <w:t>Помни о других – ты не один на свете.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352"/>
        </w:trPr>
        <w:tc>
          <w:tcPr>
            <w:tcW w:w="1429" w:type="dxa"/>
          </w:tcPr>
          <w:p w:rsidR="00852827" w:rsidRPr="006801E6" w:rsidRDefault="00852827" w:rsidP="00477210">
            <w:pPr>
              <w:ind w:firstLine="709"/>
            </w:pPr>
            <w:r w:rsidRPr="006801E6">
              <w:t>16.</w:t>
            </w:r>
          </w:p>
        </w:tc>
        <w:tc>
          <w:tcPr>
            <w:tcW w:w="5779" w:type="dxa"/>
          </w:tcPr>
          <w:p w:rsidR="00852827" w:rsidRPr="006801E6" w:rsidRDefault="00852827" w:rsidP="00477210">
            <w:pPr>
              <w:ind w:firstLine="709"/>
              <w:rPr>
                <w:b/>
              </w:rPr>
            </w:pPr>
            <w:r w:rsidRPr="006801E6">
              <w:t>Помни о других – ты не один на свете.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625"/>
        </w:trPr>
        <w:tc>
          <w:tcPr>
            <w:tcW w:w="1429" w:type="dxa"/>
          </w:tcPr>
          <w:p w:rsidR="00852827" w:rsidRPr="006801E6" w:rsidRDefault="00852827" w:rsidP="00477210">
            <w:pPr>
              <w:ind w:firstLine="709"/>
            </w:pPr>
          </w:p>
        </w:tc>
        <w:tc>
          <w:tcPr>
            <w:tcW w:w="5779" w:type="dxa"/>
          </w:tcPr>
          <w:p w:rsidR="00852827" w:rsidRPr="006801E6" w:rsidRDefault="00852827" w:rsidP="00477210">
            <w:pPr>
              <w:ind w:firstLine="709"/>
              <w:jc w:val="center"/>
              <w:rPr>
                <w:b/>
              </w:rPr>
            </w:pPr>
            <w:r w:rsidRPr="006801E6">
              <w:rPr>
                <w:b/>
              </w:rPr>
              <w:t>Раздел № 3</w:t>
            </w:r>
          </w:p>
          <w:p w:rsidR="00852827" w:rsidRPr="006801E6" w:rsidRDefault="00852827" w:rsidP="00477210">
            <w:pPr>
              <w:ind w:firstLine="709"/>
              <w:jc w:val="center"/>
              <w:rPr>
                <w:b/>
                <w:u w:val="single"/>
              </w:rPr>
            </w:pPr>
            <w:r w:rsidRPr="006801E6">
              <w:rPr>
                <w:b/>
                <w:u w:val="single"/>
              </w:rPr>
              <w:t>Как стать трудолюбивым</w:t>
            </w:r>
          </w:p>
        </w:tc>
        <w:tc>
          <w:tcPr>
            <w:tcW w:w="990" w:type="dxa"/>
            <w:vAlign w:val="center"/>
          </w:tcPr>
          <w:p w:rsidR="00852827" w:rsidRPr="006801E6" w:rsidRDefault="00852827" w:rsidP="00477210">
            <w:pPr>
              <w:ind w:firstLine="709"/>
              <w:jc w:val="center"/>
              <w:rPr>
                <w:b/>
              </w:rPr>
            </w:pPr>
            <w:r w:rsidRPr="006801E6">
              <w:rPr>
                <w:b/>
              </w:rPr>
              <w:t>7</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319"/>
        </w:trPr>
        <w:tc>
          <w:tcPr>
            <w:tcW w:w="1429" w:type="dxa"/>
          </w:tcPr>
          <w:p w:rsidR="00852827" w:rsidRPr="006801E6" w:rsidRDefault="00852827" w:rsidP="00477210">
            <w:pPr>
              <w:ind w:firstLine="709"/>
            </w:pPr>
            <w:r w:rsidRPr="006801E6">
              <w:t>17.</w:t>
            </w:r>
          </w:p>
        </w:tc>
        <w:tc>
          <w:tcPr>
            <w:tcW w:w="5779" w:type="dxa"/>
          </w:tcPr>
          <w:p w:rsidR="00852827" w:rsidRPr="006801E6" w:rsidRDefault="00852827" w:rsidP="00477210">
            <w:pPr>
              <w:ind w:firstLine="709"/>
              <w:rPr>
                <w:b/>
              </w:rPr>
            </w:pPr>
            <w:r w:rsidRPr="006801E6">
              <w:t xml:space="preserve">«Ученье-Свет, а </w:t>
            </w:r>
            <w:proofErr w:type="spellStart"/>
            <w:r w:rsidRPr="006801E6">
              <w:t>неученье</w:t>
            </w:r>
            <w:proofErr w:type="spellEnd"/>
            <w:r w:rsidRPr="006801E6">
              <w:t xml:space="preserve"> - тьма».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353"/>
        </w:trPr>
        <w:tc>
          <w:tcPr>
            <w:tcW w:w="1429" w:type="dxa"/>
          </w:tcPr>
          <w:p w:rsidR="00852827" w:rsidRPr="006801E6" w:rsidRDefault="00852827" w:rsidP="00477210">
            <w:pPr>
              <w:ind w:firstLine="709"/>
            </w:pPr>
            <w:r w:rsidRPr="006801E6">
              <w:t>18.</w:t>
            </w:r>
          </w:p>
        </w:tc>
        <w:tc>
          <w:tcPr>
            <w:tcW w:w="5779" w:type="dxa"/>
          </w:tcPr>
          <w:p w:rsidR="00852827" w:rsidRPr="006801E6" w:rsidRDefault="00852827" w:rsidP="00477210">
            <w:pPr>
              <w:ind w:firstLine="709"/>
              <w:rPr>
                <w:b/>
              </w:rPr>
            </w:pPr>
            <w:r w:rsidRPr="006801E6">
              <w:t>«Как быть прилежным и ста</w:t>
            </w:r>
            <w:r w:rsidRPr="006801E6">
              <w:softHyphen/>
              <w:t>рательным».</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264"/>
        </w:trPr>
        <w:tc>
          <w:tcPr>
            <w:tcW w:w="1429" w:type="dxa"/>
          </w:tcPr>
          <w:p w:rsidR="00852827" w:rsidRPr="006801E6" w:rsidRDefault="00852827" w:rsidP="00477210">
            <w:pPr>
              <w:ind w:firstLine="709"/>
            </w:pPr>
            <w:r w:rsidRPr="006801E6">
              <w:t>19.</w:t>
            </w:r>
          </w:p>
        </w:tc>
        <w:tc>
          <w:tcPr>
            <w:tcW w:w="5779" w:type="dxa"/>
          </w:tcPr>
          <w:p w:rsidR="00852827" w:rsidRPr="006801E6" w:rsidRDefault="00852827" w:rsidP="00477210">
            <w:pPr>
              <w:ind w:firstLine="709"/>
              <w:rPr>
                <w:b/>
              </w:rPr>
            </w:pPr>
            <w:r w:rsidRPr="006801E6">
              <w:t>«Как быть прилежным и ста</w:t>
            </w:r>
            <w:r w:rsidRPr="006801E6">
              <w:softHyphen/>
              <w:t>рательным».</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341"/>
        </w:trPr>
        <w:tc>
          <w:tcPr>
            <w:tcW w:w="1429" w:type="dxa"/>
          </w:tcPr>
          <w:p w:rsidR="00852827" w:rsidRPr="006801E6" w:rsidRDefault="00852827" w:rsidP="00477210">
            <w:pPr>
              <w:ind w:firstLine="709"/>
            </w:pPr>
            <w:r w:rsidRPr="006801E6">
              <w:t>20.</w:t>
            </w:r>
          </w:p>
        </w:tc>
        <w:tc>
          <w:tcPr>
            <w:tcW w:w="5779" w:type="dxa"/>
          </w:tcPr>
          <w:p w:rsidR="00852827" w:rsidRPr="006801E6" w:rsidRDefault="00852827" w:rsidP="00477210">
            <w:pPr>
              <w:ind w:firstLine="709"/>
              <w:rPr>
                <w:b/>
              </w:rPr>
            </w:pPr>
            <w:r w:rsidRPr="006801E6">
              <w:t>Наш труд в классе.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284"/>
        </w:trPr>
        <w:tc>
          <w:tcPr>
            <w:tcW w:w="1429" w:type="dxa"/>
          </w:tcPr>
          <w:p w:rsidR="00852827" w:rsidRPr="006801E6" w:rsidRDefault="00852827" w:rsidP="00477210">
            <w:pPr>
              <w:ind w:firstLine="709"/>
            </w:pPr>
            <w:r w:rsidRPr="006801E6">
              <w:t>21.</w:t>
            </w:r>
          </w:p>
        </w:tc>
        <w:tc>
          <w:tcPr>
            <w:tcW w:w="5779" w:type="dxa"/>
          </w:tcPr>
          <w:p w:rsidR="00852827" w:rsidRPr="006801E6" w:rsidRDefault="00852827" w:rsidP="00477210">
            <w:pPr>
              <w:ind w:firstLine="709"/>
              <w:rPr>
                <w:b/>
              </w:rPr>
            </w:pPr>
            <w:r w:rsidRPr="006801E6">
              <w:t>Наш труд в классе.</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21"/>
        </w:trPr>
        <w:tc>
          <w:tcPr>
            <w:tcW w:w="1429" w:type="dxa"/>
          </w:tcPr>
          <w:p w:rsidR="00852827" w:rsidRPr="006801E6" w:rsidRDefault="00852827" w:rsidP="00477210">
            <w:pPr>
              <w:ind w:firstLine="709"/>
            </w:pPr>
            <w:r w:rsidRPr="006801E6">
              <w:t>22.</w:t>
            </w:r>
          </w:p>
        </w:tc>
        <w:tc>
          <w:tcPr>
            <w:tcW w:w="5779" w:type="dxa"/>
          </w:tcPr>
          <w:p w:rsidR="00852827" w:rsidRPr="006801E6" w:rsidRDefault="00852827" w:rsidP="00477210">
            <w:pPr>
              <w:ind w:firstLine="709"/>
              <w:rPr>
                <w:b/>
              </w:rPr>
            </w:pPr>
            <w:r w:rsidRPr="006801E6">
              <w:t>Мой труд каждый день дома.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45"/>
        </w:trPr>
        <w:tc>
          <w:tcPr>
            <w:tcW w:w="1429" w:type="dxa"/>
          </w:tcPr>
          <w:p w:rsidR="00852827" w:rsidRPr="006801E6" w:rsidRDefault="00852827" w:rsidP="00477210">
            <w:pPr>
              <w:ind w:firstLine="709"/>
            </w:pPr>
            <w:r w:rsidRPr="006801E6">
              <w:t>23.</w:t>
            </w:r>
          </w:p>
        </w:tc>
        <w:tc>
          <w:tcPr>
            <w:tcW w:w="5779" w:type="dxa"/>
          </w:tcPr>
          <w:p w:rsidR="00852827" w:rsidRPr="006801E6" w:rsidRDefault="00852827" w:rsidP="00477210">
            <w:pPr>
              <w:ind w:firstLine="709"/>
              <w:rPr>
                <w:b/>
              </w:rPr>
            </w:pPr>
            <w:r w:rsidRPr="006801E6">
              <w:t>Мой труд каждый день дома.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638"/>
        </w:trPr>
        <w:tc>
          <w:tcPr>
            <w:tcW w:w="1429" w:type="dxa"/>
          </w:tcPr>
          <w:p w:rsidR="00852827" w:rsidRPr="006801E6" w:rsidRDefault="00852827" w:rsidP="00477210">
            <w:pPr>
              <w:ind w:firstLine="709"/>
            </w:pPr>
          </w:p>
        </w:tc>
        <w:tc>
          <w:tcPr>
            <w:tcW w:w="5779" w:type="dxa"/>
          </w:tcPr>
          <w:p w:rsidR="00852827" w:rsidRPr="006801E6" w:rsidRDefault="00852827" w:rsidP="00477210">
            <w:pPr>
              <w:ind w:firstLine="709"/>
              <w:jc w:val="center"/>
              <w:rPr>
                <w:b/>
              </w:rPr>
            </w:pPr>
            <w:r w:rsidRPr="006801E6">
              <w:rPr>
                <w:b/>
              </w:rPr>
              <w:t>Раздел №4</w:t>
            </w:r>
          </w:p>
          <w:p w:rsidR="00852827" w:rsidRPr="006801E6" w:rsidRDefault="00852827" w:rsidP="00477210">
            <w:pPr>
              <w:ind w:firstLine="709"/>
              <w:jc w:val="center"/>
              <w:rPr>
                <w:b/>
                <w:u w:val="single"/>
              </w:rPr>
            </w:pPr>
            <w:r w:rsidRPr="006801E6">
              <w:rPr>
                <w:b/>
                <w:u w:val="single"/>
              </w:rPr>
              <w:t>Правила опрятности  и  ак</w:t>
            </w:r>
            <w:r w:rsidRPr="006801E6">
              <w:rPr>
                <w:b/>
                <w:u w:val="single"/>
              </w:rPr>
              <w:softHyphen/>
              <w:t>куратности.</w:t>
            </w:r>
          </w:p>
        </w:tc>
        <w:tc>
          <w:tcPr>
            <w:tcW w:w="990" w:type="dxa"/>
            <w:vAlign w:val="center"/>
          </w:tcPr>
          <w:p w:rsidR="00852827" w:rsidRPr="006801E6" w:rsidRDefault="00852827" w:rsidP="00477210">
            <w:pPr>
              <w:ind w:firstLine="709"/>
              <w:jc w:val="center"/>
              <w:rPr>
                <w:b/>
              </w:rPr>
            </w:pPr>
            <w:r w:rsidRPr="006801E6">
              <w:rPr>
                <w:b/>
              </w:rPr>
              <w:t>5</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418"/>
        </w:trPr>
        <w:tc>
          <w:tcPr>
            <w:tcW w:w="1429" w:type="dxa"/>
          </w:tcPr>
          <w:p w:rsidR="00852827" w:rsidRPr="006801E6" w:rsidRDefault="00852827" w:rsidP="00477210">
            <w:pPr>
              <w:ind w:firstLine="709"/>
            </w:pPr>
            <w:r w:rsidRPr="006801E6">
              <w:t>24.</w:t>
            </w:r>
          </w:p>
        </w:tc>
        <w:tc>
          <w:tcPr>
            <w:tcW w:w="5779" w:type="dxa"/>
          </w:tcPr>
          <w:p w:rsidR="00852827" w:rsidRPr="006801E6" w:rsidRDefault="00852827" w:rsidP="00477210">
            <w:pPr>
              <w:ind w:firstLine="709"/>
              <w:rPr>
                <w:b/>
              </w:rPr>
            </w:pPr>
            <w:r w:rsidRPr="006801E6">
              <w:t>Культура внешнего вида.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62"/>
        </w:trPr>
        <w:tc>
          <w:tcPr>
            <w:tcW w:w="1429" w:type="dxa"/>
          </w:tcPr>
          <w:p w:rsidR="00852827" w:rsidRPr="006801E6" w:rsidRDefault="00852827" w:rsidP="00477210">
            <w:pPr>
              <w:ind w:firstLine="709"/>
            </w:pPr>
            <w:r w:rsidRPr="006801E6">
              <w:t>25.</w:t>
            </w:r>
          </w:p>
        </w:tc>
        <w:tc>
          <w:tcPr>
            <w:tcW w:w="5779" w:type="dxa"/>
          </w:tcPr>
          <w:p w:rsidR="00852827" w:rsidRPr="006801E6" w:rsidRDefault="00852827" w:rsidP="00477210">
            <w:pPr>
              <w:ind w:firstLine="709"/>
              <w:rPr>
                <w:b/>
              </w:rPr>
            </w:pPr>
            <w:r w:rsidRPr="006801E6">
              <w:t>Культура внешнего вида.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30"/>
        </w:trPr>
        <w:tc>
          <w:tcPr>
            <w:tcW w:w="1429" w:type="dxa"/>
          </w:tcPr>
          <w:p w:rsidR="00852827" w:rsidRPr="006801E6" w:rsidRDefault="00852827" w:rsidP="00477210">
            <w:pPr>
              <w:ind w:firstLine="709"/>
            </w:pPr>
            <w:r w:rsidRPr="006801E6">
              <w:t>26.</w:t>
            </w:r>
          </w:p>
        </w:tc>
        <w:tc>
          <w:tcPr>
            <w:tcW w:w="5779" w:type="dxa"/>
          </w:tcPr>
          <w:p w:rsidR="00852827" w:rsidRPr="006801E6" w:rsidRDefault="00852827" w:rsidP="00477210">
            <w:pPr>
              <w:ind w:firstLine="709"/>
              <w:rPr>
                <w:b/>
              </w:rPr>
            </w:pPr>
            <w:r w:rsidRPr="006801E6">
              <w:t>Каждой вещи своё место.</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55"/>
        </w:trPr>
        <w:tc>
          <w:tcPr>
            <w:tcW w:w="1429" w:type="dxa"/>
          </w:tcPr>
          <w:p w:rsidR="00852827" w:rsidRPr="006801E6" w:rsidRDefault="00852827" w:rsidP="00477210">
            <w:pPr>
              <w:ind w:firstLine="709"/>
            </w:pPr>
            <w:r w:rsidRPr="006801E6">
              <w:t>27.</w:t>
            </w:r>
          </w:p>
        </w:tc>
        <w:tc>
          <w:tcPr>
            <w:tcW w:w="5779" w:type="dxa"/>
          </w:tcPr>
          <w:p w:rsidR="00852827" w:rsidRPr="006801E6" w:rsidRDefault="00852827" w:rsidP="00477210">
            <w:pPr>
              <w:ind w:firstLine="709"/>
              <w:rPr>
                <w:b/>
              </w:rPr>
            </w:pPr>
            <w:r w:rsidRPr="006801E6">
              <w:t>Каждой вещи своё место.</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50"/>
        </w:trPr>
        <w:tc>
          <w:tcPr>
            <w:tcW w:w="1429" w:type="dxa"/>
          </w:tcPr>
          <w:p w:rsidR="00852827" w:rsidRPr="006801E6" w:rsidRDefault="00852827" w:rsidP="00477210">
            <w:pPr>
              <w:ind w:firstLine="709"/>
            </w:pPr>
            <w:r w:rsidRPr="006801E6">
              <w:lastRenderedPageBreak/>
              <w:t>28.</w:t>
            </w:r>
          </w:p>
        </w:tc>
        <w:tc>
          <w:tcPr>
            <w:tcW w:w="5779" w:type="dxa"/>
          </w:tcPr>
          <w:p w:rsidR="00852827" w:rsidRPr="006801E6" w:rsidRDefault="00852827" w:rsidP="00477210">
            <w:pPr>
              <w:ind w:firstLine="709"/>
              <w:rPr>
                <w:b/>
              </w:rPr>
            </w:pPr>
            <w:r w:rsidRPr="006801E6">
              <w:t>Умейте ценить своё и чужое время.</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625"/>
        </w:trPr>
        <w:tc>
          <w:tcPr>
            <w:tcW w:w="1429" w:type="dxa"/>
          </w:tcPr>
          <w:p w:rsidR="00852827" w:rsidRPr="006801E6" w:rsidRDefault="00852827" w:rsidP="00477210">
            <w:pPr>
              <w:ind w:firstLine="709"/>
            </w:pPr>
          </w:p>
        </w:tc>
        <w:tc>
          <w:tcPr>
            <w:tcW w:w="5779" w:type="dxa"/>
          </w:tcPr>
          <w:p w:rsidR="00852827" w:rsidRPr="006801E6" w:rsidRDefault="00852827" w:rsidP="00477210">
            <w:pPr>
              <w:ind w:firstLine="709"/>
              <w:jc w:val="center"/>
              <w:rPr>
                <w:b/>
              </w:rPr>
            </w:pPr>
            <w:r w:rsidRPr="006801E6">
              <w:rPr>
                <w:b/>
              </w:rPr>
              <w:t>Раздел №5</w:t>
            </w:r>
          </w:p>
          <w:p w:rsidR="00852827" w:rsidRPr="006801E6" w:rsidRDefault="00852827" w:rsidP="00477210">
            <w:pPr>
              <w:ind w:firstLine="709"/>
              <w:jc w:val="center"/>
              <w:rPr>
                <w:b/>
                <w:u w:val="single"/>
              </w:rPr>
            </w:pPr>
            <w:r w:rsidRPr="006801E6">
              <w:rPr>
                <w:b/>
                <w:u w:val="single"/>
              </w:rPr>
              <w:t>Правила поведения  на  ули</w:t>
            </w:r>
            <w:r w:rsidRPr="006801E6">
              <w:rPr>
                <w:b/>
                <w:u w:val="single"/>
              </w:rPr>
              <w:softHyphen/>
              <w:t>це  и  дома.</w:t>
            </w:r>
          </w:p>
        </w:tc>
        <w:tc>
          <w:tcPr>
            <w:tcW w:w="990" w:type="dxa"/>
            <w:vAlign w:val="center"/>
          </w:tcPr>
          <w:p w:rsidR="00852827" w:rsidRPr="006801E6" w:rsidRDefault="00852827" w:rsidP="00477210">
            <w:pPr>
              <w:ind w:firstLine="709"/>
              <w:jc w:val="center"/>
              <w:rPr>
                <w:b/>
              </w:rPr>
            </w:pPr>
            <w:r w:rsidRPr="006801E6">
              <w:rPr>
                <w:b/>
              </w:rPr>
              <w:t>2</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421"/>
        </w:trPr>
        <w:tc>
          <w:tcPr>
            <w:tcW w:w="1429" w:type="dxa"/>
          </w:tcPr>
          <w:p w:rsidR="00852827" w:rsidRPr="006801E6" w:rsidRDefault="00852827" w:rsidP="00477210">
            <w:pPr>
              <w:ind w:firstLine="709"/>
            </w:pPr>
            <w:r w:rsidRPr="006801E6">
              <w:t>29.</w:t>
            </w:r>
          </w:p>
        </w:tc>
        <w:tc>
          <w:tcPr>
            <w:tcW w:w="5779" w:type="dxa"/>
          </w:tcPr>
          <w:p w:rsidR="00852827" w:rsidRPr="006801E6" w:rsidRDefault="00852827" w:rsidP="00477210">
            <w:pPr>
              <w:ind w:firstLine="709"/>
              <w:rPr>
                <w:b/>
              </w:rPr>
            </w:pPr>
            <w:r w:rsidRPr="006801E6">
              <w:t>Как вести себя на улице и до</w:t>
            </w:r>
            <w:r w:rsidRPr="006801E6">
              <w:softHyphen/>
              <w:t>ма.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347"/>
        </w:trPr>
        <w:tc>
          <w:tcPr>
            <w:tcW w:w="1429" w:type="dxa"/>
          </w:tcPr>
          <w:p w:rsidR="00852827" w:rsidRPr="006801E6" w:rsidRDefault="00852827" w:rsidP="00477210">
            <w:pPr>
              <w:ind w:firstLine="709"/>
            </w:pPr>
            <w:r w:rsidRPr="006801E6">
              <w:t>30.</w:t>
            </w:r>
          </w:p>
        </w:tc>
        <w:tc>
          <w:tcPr>
            <w:tcW w:w="5779" w:type="dxa"/>
          </w:tcPr>
          <w:p w:rsidR="00852827" w:rsidRPr="006801E6" w:rsidRDefault="00852827" w:rsidP="00477210">
            <w:pPr>
              <w:ind w:firstLine="709"/>
              <w:rPr>
                <w:b/>
              </w:rPr>
            </w:pPr>
            <w:r w:rsidRPr="006801E6">
              <w:t>Как вести себя на улице и до</w:t>
            </w:r>
            <w:r w:rsidRPr="006801E6">
              <w:softHyphen/>
              <w:t>ма.</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r w:rsidRPr="006801E6">
              <w:rPr>
                <w:b/>
              </w:rPr>
              <w:t>+</w:t>
            </w:r>
          </w:p>
        </w:tc>
        <w:tc>
          <w:tcPr>
            <w:tcW w:w="1006" w:type="dxa"/>
          </w:tcPr>
          <w:p w:rsidR="00852827" w:rsidRPr="006801E6" w:rsidRDefault="00852827" w:rsidP="00477210">
            <w:pPr>
              <w:ind w:firstLine="709"/>
              <w:jc w:val="center"/>
              <w:rPr>
                <w:b/>
              </w:rPr>
            </w:pPr>
          </w:p>
        </w:tc>
      </w:tr>
      <w:tr w:rsidR="00852827" w:rsidRPr="006801E6" w:rsidTr="00477210">
        <w:trPr>
          <w:trHeight w:val="625"/>
        </w:trPr>
        <w:tc>
          <w:tcPr>
            <w:tcW w:w="1429" w:type="dxa"/>
          </w:tcPr>
          <w:p w:rsidR="00852827" w:rsidRPr="006801E6" w:rsidRDefault="00852827" w:rsidP="00477210">
            <w:pPr>
              <w:ind w:firstLine="709"/>
            </w:pPr>
          </w:p>
        </w:tc>
        <w:tc>
          <w:tcPr>
            <w:tcW w:w="5779" w:type="dxa"/>
          </w:tcPr>
          <w:p w:rsidR="00852827" w:rsidRPr="006801E6" w:rsidRDefault="00852827" w:rsidP="00477210">
            <w:pPr>
              <w:ind w:firstLine="709"/>
              <w:jc w:val="center"/>
              <w:rPr>
                <w:b/>
              </w:rPr>
            </w:pPr>
            <w:r w:rsidRPr="006801E6">
              <w:rPr>
                <w:b/>
              </w:rPr>
              <w:t>Раздел №6</w:t>
            </w:r>
          </w:p>
          <w:p w:rsidR="00852827" w:rsidRPr="006801E6" w:rsidRDefault="00852827" w:rsidP="00477210">
            <w:pPr>
              <w:ind w:firstLine="709"/>
              <w:jc w:val="center"/>
              <w:rPr>
                <w:b/>
                <w:u w:val="single"/>
              </w:rPr>
            </w:pPr>
            <w:r w:rsidRPr="006801E6">
              <w:rPr>
                <w:b/>
                <w:u w:val="single"/>
              </w:rPr>
              <w:t>Школьный этикет.</w:t>
            </w:r>
          </w:p>
        </w:tc>
        <w:tc>
          <w:tcPr>
            <w:tcW w:w="990" w:type="dxa"/>
            <w:vAlign w:val="center"/>
          </w:tcPr>
          <w:p w:rsidR="00852827" w:rsidRPr="006801E6" w:rsidRDefault="00852827" w:rsidP="00477210">
            <w:pPr>
              <w:ind w:firstLine="709"/>
              <w:jc w:val="center"/>
              <w:rPr>
                <w:b/>
              </w:rPr>
            </w:pPr>
            <w:r w:rsidRPr="006801E6">
              <w:rPr>
                <w:b/>
              </w:rPr>
              <w:t>3</w:t>
            </w:r>
          </w:p>
        </w:tc>
        <w:tc>
          <w:tcPr>
            <w:tcW w:w="1006" w:type="dxa"/>
          </w:tcPr>
          <w:p w:rsidR="00852827" w:rsidRPr="006801E6" w:rsidRDefault="00852827" w:rsidP="00477210">
            <w:pPr>
              <w:ind w:firstLine="709"/>
              <w:rPr>
                <w:b/>
              </w:rPr>
            </w:pPr>
          </w:p>
        </w:tc>
        <w:tc>
          <w:tcPr>
            <w:tcW w:w="1006" w:type="dxa"/>
          </w:tcPr>
          <w:p w:rsidR="00852827" w:rsidRPr="006801E6" w:rsidRDefault="00852827" w:rsidP="00477210">
            <w:pPr>
              <w:ind w:firstLine="709"/>
              <w:rPr>
                <w:b/>
              </w:rPr>
            </w:pPr>
          </w:p>
        </w:tc>
      </w:tr>
      <w:tr w:rsidR="00852827" w:rsidRPr="006801E6" w:rsidTr="00477210">
        <w:trPr>
          <w:trHeight w:val="405"/>
        </w:trPr>
        <w:tc>
          <w:tcPr>
            <w:tcW w:w="1429" w:type="dxa"/>
          </w:tcPr>
          <w:p w:rsidR="00852827" w:rsidRPr="006801E6" w:rsidRDefault="00852827" w:rsidP="00477210">
            <w:pPr>
              <w:ind w:firstLine="709"/>
            </w:pPr>
            <w:r w:rsidRPr="006801E6">
              <w:t>31.</w:t>
            </w:r>
          </w:p>
        </w:tc>
        <w:tc>
          <w:tcPr>
            <w:tcW w:w="5779" w:type="dxa"/>
          </w:tcPr>
          <w:p w:rsidR="00852827" w:rsidRPr="006801E6" w:rsidRDefault="00852827" w:rsidP="00477210">
            <w:pPr>
              <w:ind w:firstLine="709"/>
              <w:rPr>
                <w:b/>
              </w:rPr>
            </w:pPr>
            <w:r w:rsidRPr="006801E6">
              <w:t>Как приветствовать людей и знакомиться с ними.</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359"/>
        </w:trPr>
        <w:tc>
          <w:tcPr>
            <w:tcW w:w="1429" w:type="dxa"/>
          </w:tcPr>
          <w:p w:rsidR="00852827" w:rsidRPr="006801E6" w:rsidRDefault="00852827" w:rsidP="00477210">
            <w:pPr>
              <w:ind w:firstLine="709"/>
            </w:pPr>
            <w:r w:rsidRPr="006801E6">
              <w:t>32.</w:t>
            </w:r>
          </w:p>
        </w:tc>
        <w:tc>
          <w:tcPr>
            <w:tcW w:w="5779" w:type="dxa"/>
          </w:tcPr>
          <w:p w:rsidR="00852827" w:rsidRPr="006801E6" w:rsidRDefault="00852827" w:rsidP="00477210">
            <w:pPr>
              <w:ind w:firstLine="709"/>
              <w:rPr>
                <w:b/>
              </w:rPr>
            </w:pPr>
            <w:r w:rsidRPr="006801E6">
              <w:t>Как приветствовать людей и знакомиться с ними.</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r w:rsidR="00852827" w:rsidRPr="006801E6" w:rsidTr="00477210">
        <w:trPr>
          <w:trHeight w:val="341"/>
        </w:trPr>
        <w:tc>
          <w:tcPr>
            <w:tcW w:w="1429" w:type="dxa"/>
          </w:tcPr>
          <w:p w:rsidR="00852827" w:rsidRPr="006801E6" w:rsidRDefault="00852827" w:rsidP="00477210">
            <w:pPr>
              <w:ind w:firstLine="709"/>
            </w:pPr>
            <w:r w:rsidRPr="006801E6">
              <w:t>33.</w:t>
            </w:r>
          </w:p>
        </w:tc>
        <w:tc>
          <w:tcPr>
            <w:tcW w:w="5779" w:type="dxa"/>
          </w:tcPr>
          <w:p w:rsidR="00852827" w:rsidRPr="006801E6" w:rsidRDefault="00852827" w:rsidP="00477210">
            <w:pPr>
              <w:ind w:firstLine="709"/>
              <w:rPr>
                <w:b/>
              </w:rPr>
            </w:pPr>
            <w:r w:rsidRPr="006801E6">
              <w:t>Чему нас научили уроки нравственности?</w:t>
            </w:r>
          </w:p>
        </w:tc>
        <w:tc>
          <w:tcPr>
            <w:tcW w:w="990" w:type="dxa"/>
          </w:tcPr>
          <w:p w:rsidR="00852827" w:rsidRPr="006801E6" w:rsidRDefault="00852827" w:rsidP="00477210">
            <w:pPr>
              <w:ind w:firstLine="709"/>
              <w:jc w:val="center"/>
            </w:pPr>
            <w:r w:rsidRPr="006801E6">
              <w:t>1</w:t>
            </w:r>
          </w:p>
        </w:tc>
        <w:tc>
          <w:tcPr>
            <w:tcW w:w="1006" w:type="dxa"/>
          </w:tcPr>
          <w:p w:rsidR="00852827" w:rsidRPr="006801E6" w:rsidRDefault="00852827" w:rsidP="00477210">
            <w:pPr>
              <w:ind w:firstLine="709"/>
              <w:jc w:val="center"/>
              <w:rPr>
                <w:b/>
              </w:rPr>
            </w:pPr>
          </w:p>
        </w:tc>
        <w:tc>
          <w:tcPr>
            <w:tcW w:w="1006" w:type="dxa"/>
          </w:tcPr>
          <w:p w:rsidR="00852827" w:rsidRPr="006801E6" w:rsidRDefault="00852827" w:rsidP="00477210">
            <w:pPr>
              <w:ind w:firstLine="709"/>
              <w:jc w:val="center"/>
              <w:rPr>
                <w:b/>
              </w:rPr>
            </w:pPr>
            <w:r w:rsidRPr="006801E6">
              <w:rPr>
                <w:b/>
              </w:rPr>
              <w:t>+</w:t>
            </w:r>
          </w:p>
        </w:tc>
      </w:tr>
    </w:tbl>
    <w:p w:rsidR="00852827" w:rsidRPr="006801E6" w:rsidRDefault="00852827" w:rsidP="00852827">
      <w:pPr>
        <w:ind w:firstLine="709"/>
        <w:rPr>
          <w:b/>
        </w:rPr>
      </w:pPr>
    </w:p>
    <w:p w:rsidR="00852827" w:rsidRPr="006801E6" w:rsidRDefault="00852827" w:rsidP="00852827"/>
    <w:p w:rsidR="00852827" w:rsidRPr="00D767A2" w:rsidRDefault="00852827" w:rsidP="000A351F">
      <w:pPr>
        <w:pStyle w:val="a3"/>
        <w:ind w:firstLine="0"/>
      </w:pPr>
    </w:p>
    <w:sectPr w:rsidR="00852827" w:rsidRPr="00D767A2" w:rsidSect="00F47127">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3">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4">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5">
    <w:nsid w:val="0000001E"/>
    <w:multiLevelType w:val="singleLevel"/>
    <w:tmpl w:val="0000001E"/>
    <w:name w:val="WW8Num34"/>
    <w:lvl w:ilvl="0">
      <w:start w:val="1"/>
      <w:numFmt w:val="decimal"/>
      <w:lvlText w:val="%1."/>
      <w:lvlJc w:val="left"/>
      <w:pPr>
        <w:tabs>
          <w:tab w:val="num" w:pos="0"/>
        </w:tabs>
        <w:ind w:left="720" w:hanging="360"/>
      </w:pPr>
    </w:lvl>
  </w:abstractNum>
  <w:abstractNum w:abstractNumId="6">
    <w:nsid w:val="00000028"/>
    <w:multiLevelType w:val="singleLevel"/>
    <w:tmpl w:val="00000028"/>
    <w:name w:val="WW8Num44"/>
    <w:lvl w:ilvl="0">
      <w:start w:val="1"/>
      <w:numFmt w:val="bullet"/>
      <w:lvlText w:val=""/>
      <w:lvlJc w:val="left"/>
      <w:pPr>
        <w:tabs>
          <w:tab w:val="num" w:pos="0"/>
        </w:tabs>
        <w:ind w:left="720" w:hanging="360"/>
      </w:pPr>
      <w:rPr>
        <w:rFonts w:ascii="Symbol" w:hAnsi="Symbol"/>
      </w:rPr>
    </w:lvl>
  </w:abstractNum>
  <w:abstractNum w:abstractNumId="7">
    <w:nsid w:val="0000002C"/>
    <w:multiLevelType w:val="singleLevel"/>
    <w:tmpl w:val="0000002C"/>
    <w:name w:val="WW8Num48"/>
    <w:lvl w:ilvl="0">
      <w:start w:val="1"/>
      <w:numFmt w:val="bullet"/>
      <w:lvlText w:val=""/>
      <w:lvlJc w:val="left"/>
      <w:pPr>
        <w:tabs>
          <w:tab w:val="num" w:pos="0"/>
        </w:tabs>
        <w:ind w:left="720" w:hanging="360"/>
      </w:pPr>
      <w:rPr>
        <w:rFonts w:ascii="Symbol" w:hAnsi="Symbol"/>
      </w:rPr>
    </w:lvl>
  </w:abstractNum>
  <w:abstractNum w:abstractNumId="8">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9">
    <w:nsid w:val="00000035"/>
    <w:multiLevelType w:val="singleLevel"/>
    <w:tmpl w:val="00000035"/>
    <w:name w:val="WW8Num57"/>
    <w:lvl w:ilvl="0">
      <w:start w:val="1"/>
      <w:numFmt w:val="bullet"/>
      <w:lvlText w:val=""/>
      <w:lvlJc w:val="left"/>
      <w:pPr>
        <w:tabs>
          <w:tab w:val="num" w:pos="0"/>
        </w:tabs>
        <w:ind w:left="720" w:hanging="360"/>
      </w:pPr>
      <w:rPr>
        <w:rFonts w:ascii="Symbol" w:hAnsi="Symbol"/>
      </w:rPr>
    </w:lvl>
  </w:abstractNum>
  <w:abstractNum w:abstractNumId="10">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11">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12">
    <w:nsid w:val="00000040"/>
    <w:multiLevelType w:val="singleLevel"/>
    <w:tmpl w:val="00000040"/>
    <w:name w:val="WW8Num68"/>
    <w:lvl w:ilvl="0">
      <w:start w:val="1"/>
      <w:numFmt w:val="bullet"/>
      <w:lvlText w:val=""/>
      <w:lvlJc w:val="left"/>
      <w:pPr>
        <w:tabs>
          <w:tab w:val="num" w:pos="0"/>
        </w:tabs>
        <w:ind w:left="720" w:hanging="360"/>
      </w:pPr>
      <w:rPr>
        <w:rFonts w:ascii="Symbol" w:hAnsi="Symbol"/>
      </w:rPr>
    </w:lvl>
  </w:abstractNum>
  <w:abstractNum w:abstractNumId="13">
    <w:nsid w:val="0000005B"/>
    <w:multiLevelType w:val="singleLevel"/>
    <w:tmpl w:val="0000005B"/>
    <w:name w:val="WW8Num95"/>
    <w:lvl w:ilvl="0">
      <w:start w:val="1"/>
      <w:numFmt w:val="bullet"/>
      <w:lvlText w:val=""/>
      <w:lvlJc w:val="left"/>
      <w:pPr>
        <w:tabs>
          <w:tab w:val="num" w:pos="0"/>
        </w:tabs>
        <w:ind w:left="720" w:hanging="360"/>
      </w:pPr>
      <w:rPr>
        <w:rFonts w:ascii="Symbol" w:hAnsi="Symbol"/>
      </w:rPr>
    </w:lvl>
  </w:abstractNum>
  <w:abstractNum w:abstractNumId="14">
    <w:nsid w:val="00000064"/>
    <w:multiLevelType w:val="singleLevel"/>
    <w:tmpl w:val="00000064"/>
    <w:name w:val="WW8Num104"/>
    <w:lvl w:ilvl="0">
      <w:start w:val="1"/>
      <w:numFmt w:val="bullet"/>
      <w:lvlText w:val=""/>
      <w:lvlJc w:val="left"/>
      <w:pPr>
        <w:tabs>
          <w:tab w:val="num" w:pos="0"/>
        </w:tabs>
        <w:ind w:left="720" w:hanging="360"/>
      </w:pPr>
      <w:rPr>
        <w:rFonts w:ascii="Symbol" w:hAnsi="Symbol"/>
      </w:rPr>
    </w:lvl>
  </w:abstractNum>
  <w:abstractNum w:abstractNumId="15">
    <w:nsid w:val="00000065"/>
    <w:multiLevelType w:val="singleLevel"/>
    <w:tmpl w:val="00000065"/>
    <w:name w:val="WW8Num105"/>
    <w:lvl w:ilvl="0">
      <w:start w:val="1"/>
      <w:numFmt w:val="upperRoman"/>
      <w:lvlText w:val="%1."/>
      <w:lvlJc w:val="left"/>
      <w:pPr>
        <w:tabs>
          <w:tab w:val="num" w:pos="0"/>
        </w:tabs>
        <w:ind w:left="720" w:hanging="360"/>
      </w:pPr>
    </w:lvl>
  </w:abstractNum>
  <w:abstractNum w:abstractNumId="16">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7">
    <w:nsid w:val="0000006C"/>
    <w:multiLevelType w:val="singleLevel"/>
    <w:tmpl w:val="0000006C"/>
    <w:name w:val="WW8Num112"/>
    <w:lvl w:ilvl="0">
      <w:start w:val="1"/>
      <w:numFmt w:val="bullet"/>
      <w:lvlText w:val=""/>
      <w:lvlJc w:val="left"/>
      <w:pPr>
        <w:tabs>
          <w:tab w:val="num" w:pos="0"/>
        </w:tabs>
        <w:ind w:left="720" w:hanging="360"/>
      </w:pPr>
      <w:rPr>
        <w:rFonts w:ascii="Symbol" w:hAnsi="Symbol"/>
      </w:rPr>
    </w:lvl>
  </w:abstractNum>
  <w:abstractNum w:abstractNumId="18">
    <w:nsid w:val="12BF6270"/>
    <w:multiLevelType w:val="hybridMultilevel"/>
    <w:tmpl w:val="57061D42"/>
    <w:lvl w:ilvl="0" w:tplc="0419000F">
      <w:start w:val="1"/>
      <w:numFmt w:val="decimal"/>
      <w:lvlText w:val="%1."/>
      <w:lvlJc w:val="left"/>
      <w:pPr>
        <w:ind w:left="1048" w:hanging="360"/>
      </w:p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19">
    <w:nsid w:val="49C421E5"/>
    <w:multiLevelType w:val="hybridMultilevel"/>
    <w:tmpl w:val="12AEFC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CC55C82"/>
    <w:multiLevelType w:val="multilevel"/>
    <w:tmpl w:val="B59E0BC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4DAD2B3A"/>
    <w:multiLevelType w:val="hybridMultilevel"/>
    <w:tmpl w:val="1884DB6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EF2079"/>
    <w:multiLevelType w:val="multilevel"/>
    <w:tmpl w:val="CE4E0466"/>
    <w:lvl w:ilvl="0">
      <w:start w:val="1"/>
      <w:numFmt w:val="decimal"/>
      <w:lvlText w:val="%1."/>
      <w:lvlJc w:val="left"/>
      <w:pPr>
        <w:ind w:left="360" w:hanging="360"/>
      </w:pPr>
      <w:rPr>
        <w:rFonts w:hint="default"/>
        <w:i/>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3">
    <w:nsid w:val="5B65073E"/>
    <w:multiLevelType w:val="hybridMultilevel"/>
    <w:tmpl w:val="8B34DC56"/>
    <w:lvl w:ilvl="0" w:tplc="7F86A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3"/>
  </w:num>
  <w:num w:numId="3">
    <w:abstractNumId w:val="0"/>
  </w:num>
  <w:num w:numId="4">
    <w:abstractNumId w:val="1"/>
  </w:num>
  <w:num w:numId="5">
    <w:abstractNumId w:val="2"/>
  </w:num>
  <w:num w:numId="6">
    <w:abstractNumId w:val="3"/>
  </w:num>
  <w:num w:numId="7">
    <w:abstractNumId w:val="20"/>
  </w:num>
  <w:num w:numId="8">
    <w:abstractNumId w:val="22"/>
  </w:num>
  <w:num w:numId="9">
    <w:abstractNumId w:val="21"/>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D41E3"/>
    <w:rsid w:val="000A351F"/>
    <w:rsid w:val="001B688B"/>
    <w:rsid w:val="002E269B"/>
    <w:rsid w:val="003065B7"/>
    <w:rsid w:val="00323366"/>
    <w:rsid w:val="003D41E3"/>
    <w:rsid w:val="0046222E"/>
    <w:rsid w:val="005B4088"/>
    <w:rsid w:val="006400A1"/>
    <w:rsid w:val="00643704"/>
    <w:rsid w:val="00746487"/>
    <w:rsid w:val="00852827"/>
    <w:rsid w:val="00857C72"/>
    <w:rsid w:val="009A1CFC"/>
    <w:rsid w:val="00A2051F"/>
    <w:rsid w:val="00AD6B14"/>
    <w:rsid w:val="00D767A2"/>
    <w:rsid w:val="00DF6CF5"/>
    <w:rsid w:val="00E300C7"/>
    <w:rsid w:val="00EC2D0C"/>
    <w:rsid w:val="00F47127"/>
    <w:rsid w:val="00FB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E3"/>
    <w:pPr>
      <w:spacing w:after="0" w:line="360" w:lineRule="auto"/>
      <w:ind w:firstLine="708"/>
      <w:jc w:val="both"/>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41E3"/>
    <w:pPr>
      <w:ind w:left="720"/>
      <w:contextualSpacing/>
    </w:pPr>
  </w:style>
  <w:style w:type="paragraph" w:styleId="a3">
    <w:name w:val="No Spacing"/>
    <w:uiPriority w:val="1"/>
    <w:qFormat/>
    <w:rsid w:val="003D41E3"/>
    <w:pPr>
      <w:spacing w:after="0" w:line="240" w:lineRule="auto"/>
      <w:ind w:firstLine="70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D767A2"/>
    <w:pPr>
      <w:ind w:left="720"/>
      <w:contextualSpacing/>
    </w:pPr>
  </w:style>
  <w:style w:type="paragraph" w:styleId="a5">
    <w:name w:val="Body Text Indent"/>
    <w:basedOn w:val="a"/>
    <w:link w:val="a6"/>
    <w:rsid w:val="00AD6B14"/>
    <w:pPr>
      <w:spacing w:line="240" w:lineRule="auto"/>
      <w:ind w:firstLine="1080"/>
    </w:pPr>
    <w:rPr>
      <w:rFonts w:eastAsia="Times New Roman" w:cs="Calibri"/>
      <w:szCs w:val="24"/>
      <w:lang w:eastAsia="ar-SA"/>
    </w:rPr>
  </w:style>
  <w:style w:type="character" w:customStyle="1" w:styleId="a6">
    <w:name w:val="Основной текст с отступом Знак"/>
    <w:basedOn w:val="a0"/>
    <w:link w:val="a5"/>
    <w:rsid w:val="00AD6B14"/>
    <w:rPr>
      <w:rFonts w:ascii="Times New Roman" w:eastAsia="Times New Roman" w:hAnsi="Times New Roman" w:cs="Calibri"/>
      <w:sz w:val="28"/>
      <w:szCs w:val="24"/>
      <w:lang w:eastAsia="ar-SA"/>
    </w:rPr>
  </w:style>
  <w:style w:type="character" w:styleId="a7">
    <w:name w:val="endnote reference"/>
    <w:semiHidden/>
    <w:rsid w:val="00F47127"/>
    <w:rPr>
      <w:vertAlign w:val="superscript"/>
    </w:rPr>
  </w:style>
  <w:style w:type="paragraph" w:styleId="a8">
    <w:name w:val="Title"/>
    <w:basedOn w:val="a"/>
    <w:link w:val="a9"/>
    <w:qFormat/>
    <w:rsid w:val="00852827"/>
    <w:pPr>
      <w:ind w:firstLine="0"/>
      <w:jc w:val="center"/>
    </w:pPr>
    <w:rPr>
      <w:rFonts w:eastAsia="Times New Roman"/>
      <w:b/>
      <w:szCs w:val="40"/>
    </w:rPr>
  </w:style>
  <w:style w:type="character" w:customStyle="1" w:styleId="a9">
    <w:name w:val="Название Знак"/>
    <w:basedOn w:val="a0"/>
    <w:link w:val="a8"/>
    <w:rsid w:val="00852827"/>
    <w:rPr>
      <w:rFonts w:ascii="Times New Roman" w:eastAsia="Times New Roman" w:hAnsi="Times New Roman" w:cs="Times New Roman"/>
      <w:b/>
      <w:sz w:val="28"/>
      <w:szCs w:val="40"/>
      <w:lang w:eastAsia="ru-RU"/>
    </w:rPr>
  </w:style>
  <w:style w:type="character" w:customStyle="1" w:styleId="Zag11">
    <w:name w:val="Zag_11"/>
    <w:rsid w:val="00852827"/>
  </w:style>
  <w:style w:type="paragraph" w:customStyle="1" w:styleId="Osnova">
    <w:name w:val="Osnova"/>
    <w:basedOn w:val="a"/>
    <w:rsid w:val="00852827"/>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7993</Words>
  <Characters>45565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Бородин</cp:lastModifiedBy>
  <cp:revision>4</cp:revision>
  <dcterms:created xsi:type="dcterms:W3CDTF">2011-10-21T13:46:00Z</dcterms:created>
  <dcterms:modified xsi:type="dcterms:W3CDTF">2011-11-20T21:14:00Z</dcterms:modified>
</cp:coreProperties>
</file>